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CB73" w14:textId="77777777" w:rsidR="0093359D" w:rsidRPr="00F57180" w:rsidRDefault="004C1646" w:rsidP="0093359D">
      <w:pPr>
        <w:ind w:right="-331"/>
        <w:rPr>
          <w:rFonts w:ascii="Arial" w:hAnsi="Arial"/>
          <w:sz w:val="22"/>
          <w:lang w:val="sk-SK"/>
        </w:rPr>
      </w:pPr>
      <w:r w:rsidRPr="00F57180">
        <w:rPr>
          <w:rFonts w:ascii="Arial" w:hAnsi="Arial"/>
          <w:sz w:val="22"/>
          <w:lang w:val="sk-SK"/>
        </w:rPr>
        <w:t>Príloha č.1</w:t>
      </w:r>
      <w:r w:rsidR="00453595" w:rsidRPr="00F57180">
        <w:rPr>
          <w:rFonts w:ascii="Arial" w:hAnsi="Arial"/>
          <w:sz w:val="22"/>
          <w:lang w:val="sk-SK"/>
        </w:rPr>
        <w:t xml:space="preserve"> </w:t>
      </w:r>
      <w:r w:rsidR="0093359D" w:rsidRPr="00F57180">
        <w:rPr>
          <w:rFonts w:ascii="Arial" w:hAnsi="Arial"/>
          <w:sz w:val="22"/>
          <w:lang w:val="sk-SK"/>
        </w:rPr>
        <w:t>Rozsah služieb a kalkulácia ceny</w:t>
      </w:r>
    </w:p>
    <w:p w14:paraId="755AD390" w14:textId="77777777" w:rsidR="0093359D" w:rsidRPr="00F57180" w:rsidRDefault="0093359D" w:rsidP="0093359D">
      <w:pPr>
        <w:rPr>
          <w:rFonts w:ascii="Arial" w:hAnsi="Arial" w:cs="Arial"/>
          <w:sz w:val="18"/>
          <w:szCs w:val="18"/>
          <w:lang w:val="sk-SK"/>
        </w:rPr>
      </w:pPr>
    </w:p>
    <w:p w14:paraId="387344E2" w14:textId="77777777" w:rsidR="0093359D" w:rsidRPr="00F57180" w:rsidRDefault="0093359D" w:rsidP="0093359D">
      <w:pPr>
        <w:rPr>
          <w:sz w:val="20"/>
          <w:szCs w:val="20"/>
          <w:lang w:val="sk-SK"/>
        </w:rPr>
      </w:pPr>
    </w:p>
    <w:p w14:paraId="39265876" w14:textId="2060DFF2" w:rsidR="0093359D" w:rsidRPr="00F57180" w:rsidRDefault="0093359D" w:rsidP="0093359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57180">
        <w:rPr>
          <w:rFonts w:ascii="Arial" w:hAnsi="Arial" w:cs="Arial"/>
          <w:sz w:val="20"/>
          <w:szCs w:val="20"/>
          <w:lang w:val="sk-SK"/>
        </w:rPr>
        <w:t xml:space="preserve">Predmet plnenia: </w:t>
      </w:r>
      <w:r w:rsidR="00C54D2C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proofErr w:type="spellStart"/>
      <w:r w:rsidR="00C54D2C" w:rsidRPr="00EE37AC">
        <w:rPr>
          <w:rFonts w:ascii="Arial" w:hAnsi="Arial" w:cs="Arial"/>
          <w:sz w:val="22"/>
          <w:szCs w:val="22"/>
        </w:rPr>
        <w:t>Aktualizácia</w:t>
      </w:r>
      <w:proofErr w:type="spellEnd"/>
      <w:r w:rsidR="00C54D2C" w:rsidRPr="00EE37AC">
        <w:rPr>
          <w:rFonts w:ascii="Arial" w:hAnsi="Arial" w:cs="Arial"/>
          <w:sz w:val="22"/>
          <w:szCs w:val="22"/>
        </w:rPr>
        <w:t xml:space="preserve"> webového sídla www.upjs.sk</w:t>
      </w:r>
      <w:r w:rsidR="00C54D2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0F1C6FDA" w14:textId="77777777" w:rsidR="0093359D" w:rsidRPr="00F57180" w:rsidRDefault="0093359D" w:rsidP="0093359D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50FBAE86" w14:textId="77777777" w:rsidR="0093359D" w:rsidRPr="00F57180" w:rsidRDefault="0093359D" w:rsidP="0093359D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62632A96" w14:textId="77777777" w:rsidR="0093359D" w:rsidRPr="00F57180" w:rsidRDefault="0093359D" w:rsidP="0093359D">
      <w:pPr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F57180">
        <w:rPr>
          <w:rFonts w:ascii="Arial" w:hAnsi="Arial" w:cs="Arial"/>
          <w:sz w:val="20"/>
          <w:szCs w:val="20"/>
          <w:lang w:val="sk-SK"/>
        </w:rPr>
        <w:t xml:space="preserve">Objednávateľ: </w:t>
      </w:r>
      <w:r w:rsidRPr="00F57180">
        <w:rPr>
          <w:rFonts w:ascii="Arial" w:hAnsi="Arial" w:cs="Arial"/>
          <w:b/>
          <w:sz w:val="20"/>
          <w:szCs w:val="20"/>
          <w:lang w:val="sk-SK"/>
        </w:rPr>
        <w:t>Univerzita Pavla Jozefa Šafárika v Košiciach, Šrobárova 2, 041 80 Košice</w:t>
      </w:r>
    </w:p>
    <w:p w14:paraId="1165A984" w14:textId="77777777" w:rsidR="0093359D" w:rsidRPr="00F57180" w:rsidRDefault="0093359D" w:rsidP="0093359D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0424EB73" w14:textId="77777777" w:rsidR="0093359D" w:rsidRPr="00F57180" w:rsidRDefault="0093359D" w:rsidP="0093359D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17693AA0" w14:textId="1FA480D4" w:rsidR="0093359D" w:rsidRPr="00F57180" w:rsidRDefault="00436BA5" w:rsidP="0093359D">
      <w:pPr>
        <w:rPr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Zhotoviteľ</w:t>
      </w:r>
      <w:r w:rsidR="0093359D" w:rsidRPr="00F57180">
        <w:rPr>
          <w:rFonts w:ascii="Arial" w:hAnsi="Arial" w:cs="Arial"/>
          <w:sz w:val="20"/>
          <w:szCs w:val="20"/>
          <w:lang w:val="sk-SK"/>
        </w:rPr>
        <w:t>: ......................................................................................................................................................</w:t>
      </w:r>
    </w:p>
    <w:p w14:paraId="3AFAC72B" w14:textId="42F07E4B" w:rsidR="0093359D" w:rsidRDefault="0093359D" w:rsidP="0093359D">
      <w:pPr>
        <w:jc w:val="center"/>
        <w:rPr>
          <w:rFonts w:ascii="Arial" w:hAnsi="Arial" w:cs="Arial"/>
          <w:b/>
          <w:lang w:val="sk-SK"/>
        </w:rPr>
      </w:pPr>
    </w:p>
    <w:p w14:paraId="1F29D346" w14:textId="77777777" w:rsidR="00F6522D" w:rsidRPr="00F57180" w:rsidRDefault="00F6522D" w:rsidP="0093359D">
      <w:pPr>
        <w:jc w:val="center"/>
        <w:rPr>
          <w:rFonts w:ascii="Arial" w:hAnsi="Arial" w:cs="Arial"/>
          <w:b/>
          <w:lang w:val="sk-SK"/>
        </w:rPr>
      </w:pPr>
    </w:p>
    <w:p w14:paraId="41B79B8E" w14:textId="77777777" w:rsidR="0093359D" w:rsidRPr="00F57180" w:rsidRDefault="0093359D" w:rsidP="0093359D">
      <w:pPr>
        <w:jc w:val="center"/>
        <w:rPr>
          <w:rFonts w:ascii="Arial" w:hAnsi="Arial" w:cs="Arial"/>
          <w:b/>
          <w:lang w:val="sk-SK"/>
        </w:rPr>
      </w:pPr>
    </w:p>
    <w:p w14:paraId="3BD775BF" w14:textId="77777777" w:rsidR="0093359D" w:rsidRPr="00F57180" w:rsidRDefault="0093359D" w:rsidP="0093359D">
      <w:pPr>
        <w:jc w:val="center"/>
        <w:rPr>
          <w:rFonts w:ascii="Arial" w:hAnsi="Arial" w:cs="Arial"/>
          <w:b/>
          <w:lang w:val="sk-SK"/>
        </w:rPr>
      </w:pPr>
      <w:r w:rsidRPr="00F57180">
        <w:rPr>
          <w:rFonts w:ascii="Arial" w:hAnsi="Arial" w:cs="Arial"/>
          <w:b/>
          <w:lang w:val="sk-SK"/>
        </w:rPr>
        <w:t>Rozsah služieb a kalkulácia ceny</w:t>
      </w:r>
    </w:p>
    <w:p w14:paraId="53CCEE16" w14:textId="77777777" w:rsidR="0093359D" w:rsidRPr="00F57180" w:rsidRDefault="0093359D" w:rsidP="0093359D">
      <w:pPr>
        <w:jc w:val="center"/>
        <w:rPr>
          <w:rFonts w:ascii="Arial" w:hAnsi="Arial" w:cs="Arial"/>
          <w:b/>
          <w:lang w:val="sk-SK"/>
        </w:rPr>
      </w:pP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385"/>
        <w:gridCol w:w="1495"/>
        <w:gridCol w:w="1361"/>
        <w:gridCol w:w="1107"/>
        <w:gridCol w:w="1107"/>
        <w:gridCol w:w="1063"/>
        <w:gridCol w:w="1063"/>
      </w:tblGrid>
      <w:tr w:rsidR="00E31CF3" w:rsidRPr="00F57180" w14:paraId="61421829" w14:textId="77777777" w:rsidTr="00E31CF3">
        <w:tc>
          <w:tcPr>
            <w:tcW w:w="846" w:type="dxa"/>
            <w:shd w:val="clear" w:color="auto" w:fill="auto"/>
            <w:vAlign w:val="center"/>
          </w:tcPr>
          <w:p w14:paraId="77D6A9B1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</w:p>
          <w:p w14:paraId="0138D421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</w:p>
          <w:p w14:paraId="7C2EADF5" w14:textId="3541177D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  <w:t>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656FC2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</w:p>
          <w:p w14:paraId="257D2C49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</w:p>
          <w:p w14:paraId="402DFB2D" w14:textId="4E18B8F2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  <w:t>Služba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F09B727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</w:p>
          <w:p w14:paraId="72C429C8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</w:p>
          <w:p w14:paraId="6A83DCF5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  <w:r w:rsidRPr="00F57180"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  <w:t>Merná jednotka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FC09438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</w:p>
          <w:p w14:paraId="7A0313CA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</w:p>
          <w:p w14:paraId="631B185A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  <w:r w:rsidRPr="00F57180"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  <w:t>Predpoklad.</w:t>
            </w:r>
          </w:p>
          <w:p w14:paraId="21822B29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  <w:r w:rsidRPr="00F57180"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  <w:t>rozsah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9BE7E0B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  <w:proofErr w:type="spellStart"/>
            <w:r w:rsidRPr="00F57180"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  <w:t>Jednot</w:t>
            </w:r>
            <w:proofErr w:type="spellEnd"/>
            <w:r w:rsidRPr="00F57180"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  <w:t>. cena bez DPH v EUR za mernú jednotku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BF61DAD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  <w:proofErr w:type="spellStart"/>
            <w:r w:rsidRPr="00F57180"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  <w:t>Jednot</w:t>
            </w:r>
            <w:proofErr w:type="spellEnd"/>
            <w:r w:rsidRPr="00F57180"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  <w:t>. cena s DPH v EUR za mernú jednotku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BDD39BB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</w:p>
          <w:p w14:paraId="20FCAA81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  <w:r w:rsidRPr="00F57180"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  <w:t xml:space="preserve">Celková cena bez DPH v EUR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825DC2D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</w:p>
          <w:p w14:paraId="7F7C5E7F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  <w:r w:rsidRPr="00F57180"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  <w:t xml:space="preserve">Celková cena s DPH v EUR </w:t>
            </w:r>
          </w:p>
        </w:tc>
      </w:tr>
      <w:tr w:rsidR="00E31CF3" w:rsidRPr="00F57180" w14:paraId="17E9C42E" w14:textId="77777777" w:rsidTr="00E31CF3">
        <w:trPr>
          <w:trHeight w:val="993"/>
        </w:trPr>
        <w:tc>
          <w:tcPr>
            <w:tcW w:w="846" w:type="dxa"/>
            <w:shd w:val="clear" w:color="auto" w:fill="auto"/>
            <w:vAlign w:val="center"/>
          </w:tcPr>
          <w:p w14:paraId="53829A6A" w14:textId="2E121EE2" w:rsidR="00E31CF3" w:rsidRPr="00F57180" w:rsidRDefault="00E31CF3" w:rsidP="00E31CF3">
            <w:pPr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cs-CZ"/>
              </w:rPr>
              <w:t>1.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46AC92C" w14:textId="257C003F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cs-CZ"/>
              </w:rPr>
              <w:t>Úvodná implementácia riešenia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FB46FB5" w14:textId="02F7D3CF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cs-CZ"/>
              </w:rPr>
              <w:t>komplet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82E3A9C" w14:textId="5B270E41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cs-CZ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08B53EE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C1FA276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34A849E8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3728163C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</w:p>
        </w:tc>
      </w:tr>
      <w:tr w:rsidR="00E31CF3" w:rsidRPr="00F57180" w14:paraId="4BAAF0D8" w14:textId="77777777" w:rsidTr="00E31CF3">
        <w:trPr>
          <w:trHeight w:val="719"/>
        </w:trPr>
        <w:tc>
          <w:tcPr>
            <w:tcW w:w="846" w:type="dxa"/>
            <w:shd w:val="clear" w:color="auto" w:fill="auto"/>
            <w:vAlign w:val="center"/>
          </w:tcPr>
          <w:p w14:paraId="74AD4054" w14:textId="1E415DE0" w:rsidR="00E31CF3" w:rsidRPr="00F57180" w:rsidRDefault="00E31CF3" w:rsidP="00E31CF3">
            <w:pPr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cs-CZ"/>
              </w:rPr>
              <w:t xml:space="preserve">2.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589C08A" w14:textId="21222CAF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cs-CZ"/>
              </w:rPr>
              <w:t xml:space="preserve">Licenčné poplatky 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0AC48E0" w14:textId="02FC9192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cs-CZ"/>
              </w:rPr>
              <w:t>ročne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C746B93" w14:textId="0E74B309" w:rsidR="00E31CF3" w:rsidRPr="00F57180" w:rsidRDefault="00CD47BF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cs-CZ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94FDB11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793F983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22D7E45E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4F60B274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</w:p>
        </w:tc>
      </w:tr>
      <w:tr w:rsidR="00E31CF3" w:rsidRPr="00F57180" w14:paraId="6245A398" w14:textId="77777777" w:rsidTr="00E31CF3">
        <w:trPr>
          <w:trHeight w:val="701"/>
        </w:trPr>
        <w:tc>
          <w:tcPr>
            <w:tcW w:w="846" w:type="dxa"/>
            <w:shd w:val="clear" w:color="auto" w:fill="auto"/>
            <w:vAlign w:val="center"/>
          </w:tcPr>
          <w:p w14:paraId="5DF46818" w14:textId="394F3AE8" w:rsidR="00E31CF3" w:rsidRPr="00F57180" w:rsidRDefault="00E31CF3" w:rsidP="00E31CF3">
            <w:pPr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cs-CZ"/>
              </w:rPr>
              <w:t xml:space="preserve">3.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44A3F0F" w14:textId="415EEFDB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cs-CZ"/>
              </w:rPr>
              <w:t xml:space="preserve">Úpravy </w:t>
            </w:r>
            <w:r w:rsidR="003F1318">
              <w:rPr>
                <w:rFonts w:ascii="Arial" w:hAnsi="Arial" w:cs="Arial"/>
                <w:sz w:val="20"/>
                <w:szCs w:val="20"/>
                <w:lang w:val="sk-SK" w:eastAsia="cs-CZ"/>
              </w:rPr>
              <w:t>podľa čl. III ods. 4 rámcovej dohody</w:t>
            </w:r>
            <w:r>
              <w:rPr>
                <w:rFonts w:ascii="Arial" w:hAnsi="Arial" w:cs="Arial"/>
                <w:sz w:val="20"/>
                <w:szCs w:val="20"/>
                <w:lang w:val="sk-SK" w:eastAsia="cs-CZ"/>
              </w:rPr>
              <w:t xml:space="preserve"> </w:t>
            </w:r>
            <w:r w:rsidR="003F1318">
              <w:rPr>
                <w:rFonts w:ascii="Arial" w:hAnsi="Arial" w:cs="Arial"/>
                <w:sz w:val="20"/>
                <w:szCs w:val="20"/>
                <w:lang w:val="sk-SK" w:eastAsia="cs-CZ"/>
              </w:rPr>
              <w:t>- rozšírenie</w:t>
            </w:r>
            <w:r w:rsidR="003F1318" w:rsidRPr="003F1318">
              <w:rPr>
                <w:rFonts w:ascii="Arial" w:hAnsi="Arial" w:cs="Arial"/>
                <w:sz w:val="20"/>
                <w:szCs w:val="20"/>
                <w:lang w:val="sk-SK" w:eastAsia="cs-CZ"/>
              </w:rPr>
              <w:t xml:space="preserve"> obsah</w:t>
            </w:r>
            <w:r w:rsidR="003F1318">
              <w:rPr>
                <w:rFonts w:ascii="Arial" w:hAnsi="Arial" w:cs="Arial"/>
                <w:sz w:val="20"/>
                <w:szCs w:val="20"/>
                <w:lang w:val="sk-SK" w:eastAsia="cs-CZ"/>
              </w:rPr>
              <w:t>u</w:t>
            </w:r>
            <w:r w:rsidR="003F1318" w:rsidRPr="003F1318">
              <w:rPr>
                <w:rFonts w:ascii="Arial" w:hAnsi="Arial" w:cs="Arial"/>
                <w:sz w:val="20"/>
                <w:szCs w:val="20"/>
                <w:lang w:val="sk-SK" w:eastAsia="cs-CZ"/>
              </w:rPr>
              <w:t xml:space="preserve"> </w:t>
            </w:r>
            <w:r w:rsidR="003F1318">
              <w:rPr>
                <w:rFonts w:ascii="Arial" w:hAnsi="Arial" w:cs="Arial"/>
                <w:sz w:val="20"/>
                <w:szCs w:val="20"/>
                <w:lang w:val="sk-SK" w:eastAsia="cs-CZ"/>
              </w:rPr>
              <w:t xml:space="preserve">             a funkčnosti</w:t>
            </w:r>
            <w:r w:rsidR="003F1318" w:rsidRPr="003F1318">
              <w:rPr>
                <w:rFonts w:ascii="Arial" w:hAnsi="Arial" w:cs="Arial"/>
                <w:sz w:val="20"/>
                <w:szCs w:val="20"/>
                <w:lang w:val="sk-SK" w:eastAsia="cs-CZ"/>
              </w:rPr>
              <w:t xml:space="preserve"> diela nad rámec Prílohy č. 2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F61C9DD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  <w:proofErr w:type="spellStart"/>
            <w:r w:rsidRPr="00F57180">
              <w:rPr>
                <w:rFonts w:ascii="Arial" w:hAnsi="Arial" w:cs="Arial"/>
                <w:sz w:val="20"/>
                <w:szCs w:val="20"/>
                <w:lang w:val="sk-SK" w:eastAsia="cs-CZ"/>
              </w:rPr>
              <w:t>človekohodina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14:paraId="5589EB97" w14:textId="17B59A5E" w:rsidR="00E31CF3" w:rsidRPr="00F57180" w:rsidRDefault="00457FC6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cs-CZ"/>
              </w:rPr>
              <w:t>4</w:t>
            </w:r>
            <w:r w:rsidR="00E31CF3">
              <w:rPr>
                <w:rFonts w:ascii="Arial" w:hAnsi="Arial" w:cs="Arial"/>
                <w:sz w:val="20"/>
                <w:szCs w:val="20"/>
                <w:lang w:val="sk-SK" w:eastAsia="cs-CZ"/>
              </w:rPr>
              <w:t>00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71FE490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D902096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6D3EDDC6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1FCEF97B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</w:p>
        </w:tc>
      </w:tr>
      <w:tr w:rsidR="00E31CF3" w:rsidRPr="00F57180" w14:paraId="2FEEA865" w14:textId="77777777" w:rsidTr="00E31CF3">
        <w:trPr>
          <w:trHeight w:val="685"/>
        </w:trPr>
        <w:tc>
          <w:tcPr>
            <w:tcW w:w="846" w:type="dxa"/>
            <w:shd w:val="clear" w:color="auto" w:fill="auto"/>
            <w:vAlign w:val="center"/>
          </w:tcPr>
          <w:p w14:paraId="27BCC042" w14:textId="77777777" w:rsidR="00E31CF3" w:rsidRPr="00F57180" w:rsidRDefault="00E31CF3" w:rsidP="00E31CF3">
            <w:pPr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</w:pPr>
            <w:r w:rsidRPr="00F57180">
              <w:rPr>
                <w:rFonts w:ascii="Arial" w:hAnsi="Arial" w:cs="Arial"/>
                <w:b/>
                <w:sz w:val="20"/>
                <w:szCs w:val="20"/>
                <w:lang w:val="sk-SK" w:eastAsia="cs-CZ"/>
              </w:rPr>
              <w:t>SPOLU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287820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  <w:r w:rsidRPr="00F57180">
              <w:rPr>
                <w:rFonts w:ascii="Arial" w:hAnsi="Arial" w:cs="Arial"/>
                <w:sz w:val="20"/>
                <w:szCs w:val="20"/>
                <w:lang w:val="sk-SK" w:eastAsia="cs-CZ"/>
              </w:rPr>
              <w:t>xxx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E95166E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  <w:r w:rsidRPr="00F57180">
              <w:rPr>
                <w:rFonts w:ascii="Arial" w:hAnsi="Arial" w:cs="Arial"/>
                <w:sz w:val="20"/>
                <w:szCs w:val="20"/>
                <w:lang w:val="sk-SK" w:eastAsia="cs-CZ"/>
              </w:rPr>
              <w:t>xxx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88A3348" w14:textId="79446484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cs-CZ"/>
              </w:rPr>
              <w:t>xxx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8DE2946" w14:textId="170194CF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cs-CZ"/>
              </w:rPr>
              <w:t>xxx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DE22D49" w14:textId="720BABF7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cs-CZ"/>
              </w:rPr>
              <w:t>xxx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8F00E9B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6C6D15EA" w14:textId="77777777" w:rsidR="00E31CF3" w:rsidRPr="00F57180" w:rsidRDefault="00E31CF3" w:rsidP="00E31CF3">
            <w:pPr>
              <w:jc w:val="center"/>
              <w:rPr>
                <w:rFonts w:ascii="Arial" w:hAnsi="Arial" w:cs="Arial"/>
                <w:sz w:val="20"/>
                <w:szCs w:val="20"/>
                <w:lang w:val="sk-SK" w:eastAsia="cs-CZ"/>
              </w:rPr>
            </w:pPr>
          </w:p>
        </w:tc>
      </w:tr>
    </w:tbl>
    <w:p w14:paraId="62AFC0A0" w14:textId="32E3280A" w:rsidR="0034024E" w:rsidRDefault="0034024E">
      <w:pPr>
        <w:rPr>
          <w:rFonts w:ascii="Arial" w:hAnsi="Arial"/>
          <w:sz w:val="22"/>
          <w:lang w:val="sk-SK"/>
        </w:rPr>
      </w:pPr>
    </w:p>
    <w:p w14:paraId="4F83E07F" w14:textId="11485250" w:rsidR="00517C3A" w:rsidRDefault="00517C3A">
      <w:pPr>
        <w:rPr>
          <w:rFonts w:ascii="Arial" w:hAnsi="Arial"/>
          <w:sz w:val="22"/>
          <w:lang w:val="sk-SK"/>
        </w:rPr>
      </w:pPr>
    </w:p>
    <w:p w14:paraId="1E8A894D" w14:textId="43C21854" w:rsidR="00517C3A" w:rsidRDefault="00517C3A">
      <w:pPr>
        <w:rPr>
          <w:rFonts w:ascii="Arial" w:hAnsi="Arial"/>
          <w:sz w:val="22"/>
          <w:lang w:val="sk-SK"/>
        </w:rPr>
      </w:pPr>
    </w:p>
    <w:p w14:paraId="082C21B1" w14:textId="2015283E" w:rsidR="00517C3A" w:rsidRDefault="00517C3A">
      <w:pPr>
        <w:rPr>
          <w:rFonts w:ascii="Arial" w:hAnsi="Arial"/>
          <w:sz w:val="22"/>
          <w:lang w:val="sk-SK"/>
        </w:rPr>
      </w:pPr>
    </w:p>
    <w:p w14:paraId="66B59B0D" w14:textId="600A3B54" w:rsidR="00517C3A" w:rsidRDefault="00517C3A">
      <w:pPr>
        <w:rPr>
          <w:rFonts w:ascii="Arial" w:hAnsi="Arial"/>
          <w:sz w:val="22"/>
          <w:lang w:val="sk-SK"/>
        </w:rPr>
      </w:pPr>
    </w:p>
    <w:p w14:paraId="0392FE27" w14:textId="392CE294" w:rsidR="00517C3A" w:rsidRDefault="00517C3A">
      <w:pPr>
        <w:rPr>
          <w:rFonts w:ascii="Arial" w:hAnsi="Arial"/>
          <w:sz w:val="22"/>
          <w:lang w:val="sk-SK"/>
        </w:rPr>
      </w:pPr>
    </w:p>
    <w:p w14:paraId="09FD1B64" w14:textId="4E1073B7" w:rsidR="00517C3A" w:rsidRDefault="00517C3A">
      <w:pPr>
        <w:rPr>
          <w:rFonts w:ascii="Arial" w:hAnsi="Arial"/>
          <w:sz w:val="22"/>
          <w:lang w:val="sk-SK"/>
        </w:rPr>
      </w:pPr>
    </w:p>
    <w:p w14:paraId="683409A5" w14:textId="77777777" w:rsidR="00517C3A" w:rsidRPr="00F57180" w:rsidRDefault="00517C3A">
      <w:pPr>
        <w:rPr>
          <w:rFonts w:ascii="Arial" w:hAnsi="Arial"/>
          <w:sz w:val="22"/>
          <w:lang w:val="sk-SK"/>
        </w:rPr>
      </w:pPr>
    </w:p>
    <w:p w14:paraId="5397B451" w14:textId="61CAA937" w:rsidR="00453595" w:rsidRDefault="00453595">
      <w:pPr>
        <w:rPr>
          <w:rFonts w:ascii="Arial" w:hAnsi="Arial"/>
          <w:sz w:val="22"/>
          <w:lang w:val="sk-SK"/>
        </w:rPr>
      </w:pPr>
    </w:p>
    <w:p w14:paraId="36CA9BFE" w14:textId="119DE6D8" w:rsidR="00517C3A" w:rsidRDefault="00517C3A">
      <w:pPr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t>V ............................. , dňa........................                                            .....................................................</w:t>
      </w:r>
    </w:p>
    <w:p w14:paraId="4C6A4AAA" w14:textId="4528376D" w:rsidR="00517C3A" w:rsidRPr="00F57180" w:rsidRDefault="00517C3A">
      <w:pPr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tab/>
      </w:r>
      <w:r>
        <w:rPr>
          <w:rFonts w:ascii="Arial" w:hAnsi="Arial"/>
          <w:sz w:val="22"/>
          <w:lang w:val="sk-SK"/>
        </w:rPr>
        <w:tab/>
      </w:r>
      <w:r>
        <w:rPr>
          <w:rFonts w:ascii="Arial" w:hAnsi="Arial"/>
          <w:sz w:val="22"/>
          <w:lang w:val="sk-SK"/>
        </w:rPr>
        <w:tab/>
      </w:r>
      <w:r>
        <w:rPr>
          <w:rFonts w:ascii="Arial" w:hAnsi="Arial"/>
          <w:sz w:val="22"/>
          <w:lang w:val="sk-SK"/>
        </w:rPr>
        <w:tab/>
      </w:r>
      <w:r>
        <w:rPr>
          <w:rFonts w:ascii="Arial" w:hAnsi="Arial"/>
          <w:sz w:val="22"/>
          <w:lang w:val="sk-SK"/>
        </w:rPr>
        <w:tab/>
      </w:r>
      <w:r>
        <w:rPr>
          <w:rFonts w:ascii="Arial" w:hAnsi="Arial"/>
          <w:sz w:val="22"/>
          <w:lang w:val="sk-SK"/>
        </w:rPr>
        <w:tab/>
      </w:r>
      <w:r>
        <w:rPr>
          <w:rFonts w:ascii="Arial" w:hAnsi="Arial"/>
          <w:sz w:val="22"/>
          <w:lang w:val="sk-SK"/>
        </w:rPr>
        <w:tab/>
      </w:r>
      <w:r>
        <w:rPr>
          <w:rFonts w:ascii="Arial" w:hAnsi="Arial"/>
          <w:sz w:val="22"/>
          <w:lang w:val="sk-SK"/>
        </w:rPr>
        <w:tab/>
      </w:r>
      <w:r>
        <w:rPr>
          <w:rFonts w:ascii="Arial" w:hAnsi="Arial"/>
          <w:sz w:val="22"/>
          <w:lang w:val="sk-SK"/>
        </w:rPr>
        <w:tab/>
      </w:r>
      <w:r>
        <w:rPr>
          <w:rFonts w:ascii="Arial" w:hAnsi="Arial"/>
          <w:sz w:val="22"/>
          <w:lang w:val="sk-SK"/>
        </w:rPr>
        <w:tab/>
        <w:t xml:space="preserve">              podpis </w:t>
      </w:r>
    </w:p>
    <w:sectPr w:rsidR="00517C3A" w:rsidRPr="00F57180" w:rsidSect="00517C3A">
      <w:footnotePr>
        <w:pos w:val="beneathText"/>
      </w:footnotePr>
      <w:pgSz w:w="11905" w:h="16837"/>
      <w:pgMar w:top="1008" w:right="1008" w:bottom="100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B604FB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0E2E624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B"/>
    <w:multiLevelType w:val="singleLevel"/>
    <w:tmpl w:val="4148EC74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20"/>
    <w:multiLevelType w:val="hybridMultilevel"/>
    <w:tmpl w:val="3006C83E"/>
    <w:lvl w:ilvl="0" w:tplc="3DD46FCC">
      <w:start w:val="1"/>
      <w:numFmt w:val="decimal"/>
      <w:lvlText w:val="%1."/>
      <w:lvlJc w:val="left"/>
    </w:lvl>
    <w:lvl w:ilvl="1" w:tplc="53EA8A8A">
      <w:start w:val="1"/>
      <w:numFmt w:val="bullet"/>
      <w:lvlText w:val=""/>
      <w:lvlJc w:val="left"/>
    </w:lvl>
    <w:lvl w:ilvl="2" w:tplc="58A62A2C">
      <w:start w:val="1"/>
      <w:numFmt w:val="bullet"/>
      <w:lvlText w:val=""/>
      <w:lvlJc w:val="left"/>
    </w:lvl>
    <w:lvl w:ilvl="3" w:tplc="3D3EDC3A">
      <w:start w:val="1"/>
      <w:numFmt w:val="bullet"/>
      <w:lvlText w:val=""/>
      <w:lvlJc w:val="left"/>
    </w:lvl>
    <w:lvl w:ilvl="4" w:tplc="274CE722">
      <w:start w:val="1"/>
      <w:numFmt w:val="bullet"/>
      <w:lvlText w:val=""/>
      <w:lvlJc w:val="left"/>
    </w:lvl>
    <w:lvl w:ilvl="5" w:tplc="82100EFE">
      <w:start w:val="1"/>
      <w:numFmt w:val="bullet"/>
      <w:lvlText w:val=""/>
      <w:lvlJc w:val="left"/>
    </w:lvl>
    <w:lvl w:ilvl="6" w:tplc="AD38F3BC">
      <w:start w:val="1"/>
      <w:numFmt w:val="bullet"/>
      <w:lvlText w:val=""/>
      <w:lvlJc w:val="left"/>
    </w:lvl>
    <w:lvl w:ilvl="7" w:tplc="2FD4492A">
      <w:start w:val="1"/>
      <w:numFmt w:val="bullet"/>
      <w:lvlText w:val=""/>
      <w:lvlJc w:val="left"/>
    </w:lvl>
    <w:lvl w:ilvl="8" w:tplc="2982A978">
      <w:start w:val="1"/>
      <w:numFmt w:val="bullet"/>
      <w:lvlText w:val=""/>
      <w:lvlJc w:val="left"/>
    </w:lvl>
  </w:abstractNum>
  <w:abstractNum w:abstractNumId="14" w15:restartNumberingAfterBreak="0">
    <w:nsid w:val="00000021"/>
    <w:multiLevelType w:val="hybridMultilevel"/>
    <w:tmpl w:val="614FD4A0"/>
    <w:lvl w:ilvl="0" w:tplc="35A6AE24">
      <w:start w:val="3"/>
      <w:numFmt w:val="decimal"/>
      <w:lvlText w:val="%1."/>
      <w:lvlJc w:val="left"/>
    </w:lvl>
    <w:lvl w:ilvl="1" w:tplc="2B3289F4">
      <w:start w:val="1"/>
      <w:numFmt w:val="bullet"/>
      <w:lvlText w:val=""/>
      <w:lvlJc w:val="left"/>
    </w:lvl>
    <w:lvl w:ilvl="2" w:tplc="C28E5A76">
      <w:start w:val="1"/>
      <w:numFmt w:val="bullet"/>
      <w:lvlText w:val=""/>
      <w:lvlJc w:val="left"/>
    </w:lvl>
    <w:lvl w:ilvl="3" w:tplc="D4EE37D0">
      <w:start w:val="1"/>
      <w:numFmt w:val="bullet"/>
      <w:lvlText w:val=""/>
      <w:lvlJc w:val="left"/>
    </w:lvl>
    <w:lvl w:ilvl="4" w:tplc="8C529254">
      <w:start w:val="1"/>
      <w:numFmt w:val="bullet"/>
      <w:lvlText w:val=""/>
      <w:lvlJc w:val="left"/>
    </w:lvl>
    <w:lvl w:ilvl="5" w:tplc="3BA223F6">
      <w:start w:val="1"/>
      <w:numFmt w:val="bullet"/>
      <w:lvlText w:val=""/>
      <w:lvlJc w:val="left"/>
    </w:lvl>
    <w:lvl w:ilvl="6" w:tplc="EF8E9CDE">
      <w:start w:val="1"/>
      <w:numFmt w:val="bullet"/>
      <w:lvlText w:val=""/>
      <w:lvlJc w:val="left"/>
    </w:lvl>
    <w:lvl w:ilvl="7" w:tplc="A170DF5E">
      <w:start w:val="1"/>
      <w:numFmt w:val="bullet"/>
      <w:lvlText w:val=""/>
      <w:lvlJc w:val="left"/>
    </w:lvl>
    <w:lvl w:ilvl="8" w:tplc="DC949E4A">
      <w:start w:val="1"/>
      <w:numFmt w:val="bullet"/>
      <w:lvlText w:val=""/>
      <w:lvlJc w:val="left"/>
    </w:lvl>
  </w:abstractNum>
  <w:abstractNum w:abstractNumId="15" w15:restartNumberingAfterBreak="0">
    <w:nsid w:val="00097C7B"/>
    <w:multiLevelType w:val="multilevel"/>
    <w:tmpl w:val="6E52DEA6"/>
    <w:lvl w:ilvl="0">
      <w:start w:val="3"/>
      <w:numFmt w:val="none"/>
      <w:lvlText w:val="a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17173C9"/>
    <w:multiLevelType w:val="hybridMultilevel"/>
    <w:tmpl w:val="727ED0C8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2632CB7"/>
    <w:multiLevelType w:val="hybridMultilevel"/>
    <w:tmpl w:val="61705A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B2B210B"/>
    <w:multiLevelType w:val="multilevel"/>
    <w:tmpl w:val="6170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7A5D00"/>
    <w:multiLevelType w:val="multilevel"/>
    <w:tmpl w:val="EDFA16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6C3EE1"/>
    <w:multiLevelType w:val="hybridMultilevel"/>
    <w:tmpl w:val="AFB2EE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255EB0"/>
    <w:multiLevelType w:val="hybridMultilevel"/>
    <w:tmpl w:val="8ADC9DBE"/>
    <w:lvl w:ilvl="0" w:tplc="EB662F2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D13529"/>
    <w:multiLevelType w:val="hybridMultilevel"/>
    <w:tmpl w:val="AFB2EE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5E4471"/>
    <w:multiLevelType w:val="hybridMultilevel"/>
    <w:tmpl w:val="FE0A5E4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5B0FFA"/>
    <w:multiLevelType w:val="hybridMultilevel"/>
    <w:tmpl w:val="5C660872"/>
    <w:name w:val="Outline3"/>
    <w:lvl w:ilvl="0" w:tplc="33E8D4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1F2A60"/>
    <w:multiLevelType w:val="hybridMultilevel"/>
    <w:tmpl w:val="9B6AC31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754B1"/>
    <w:multiLevelType w:val="hybridMultilevel"/>
    <w:tmpl w:val="AFB2EE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1817F9"/>
    <w:multiLevelType w:val="hybridMultilevel"/>
    <w:tmpl w:val="B4C80F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2230A3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1F53C08"/>
    <w:multiLevelType w:val="hybridMultilevel"/>
    <w:tmpl w:val="9AB0BF0E"/>
    <w:lvl w:ilvl="0" w:tplc="A524E778">
      <w:start w:val="3"/>
      <w:numFmt w:val="none"/>
      <w:lvlText w:val="a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strike w:val="0"/>
        <w:dstrike w:val="0"/>
        <w:sz w:val="22"/>
      </w:rPr>
    </w:lvl>
    <w:lvl w:ilvl="1" w:tplc="FBBA9158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20E00F8"/>
    <w:multiLevelType w:val="hybridMultilevel"/>
    <w:tmpl w:val="CA2EC7A2"/>
    <w:name w:val="WW8Num103"/>
    <w:lvl w:ilvl="0" w:tplc="AD449D3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395D5D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056735C"/>
    <w:multiLevelType w:val="hybridMultilevel"/>
    <w:tmpl w:val="BD3AE99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1055FA"/>
    <w:multiLevelType w:val="hybridMultilevel"/>
    <w:tmpl w:val="221AA6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DA6905"/>
    <w:multiLevelType w:val="multilevel"/>
    <w:tmpl w:val="57282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7D17A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A52D68"/>
    <w:multiLevelType w:val="hybridMultilevel"/>
    <w:tmpl w:val="57282766"/>
    <w:name w:val="WW8Num102"/>
    <w:lvl w:ilvl="0" w:tplc="AD7AB0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0F4A35"/>
    <w:multiLevelType w:val="hybridMultilevel"/>
    <w:tmpl w:val="92F69076"/>
    <w:lvl w:ilvl="0" w:tplc="7B283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75E72"/>
    <w:multiLevelType w:val="hybridMultilevel"/>
    <w:tmpl w:val="06B6F71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2D4C0C"/>
    <w:multiLevelType w:val="hybridMultilevel"/>
    <w:tmpl w:val="570E4898"/>
    <w:name w:val="Outline32"/>
    <w:lvl w:ilvl="0" w:tplc="C4FEF9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BA42C9"/>
    <w:multiLevelType w:val="hybridMultilevel"/>
    <w:tmpl w:val="BCD49E6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5F0BD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C8035B1"/>
    <w:multiLevelType w:val="hybridMultilevel"/>
    <w:tmpl w:val="705AC8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D546EA1"/>
    <w:multiLevelType w:val="hybridMultilevel"/>
    <w:tmpl w:val="EDFA1642"/>
    <w:name w:val="Outline2"/>
    <w:lvl w:ilvl="0" w:tplc="DA9C42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273B6B"/>
    <w:multiLevelType w:val="hybridMultilevel"/>
    <w:tmpl w:val="AFB2EE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A54C86"/>
    <w:multiLevelType w:val="hybridMultilevel"/>
    <w:tmpl w:val="DCF41EDC"/>
    <w:name w:val="WW8Num32"/>
    <w:lvl w:ilvl="0" w:tplc="D8C0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FC55AF"/>
    <w:multiLevelType w:val="hybridMultilevel"/>
    <w:tmpl w:val="AFB2EE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C44231"/>
    <w:multiLevelType w:val="hybridMultilevel"/>
    <w:tmpl w:val="789A132C"/>
    <w:lvl w:ilvl="0" w:tplc="BD04F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E0582"/>
    <w:multiLevelType w:val="hybridMultilevel"/>
    <w:tmpl w:val="0F7C8B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D944DC"/>
    <w:multiLevelType w:val="hybridMultilevel"/>
    <w:tmpl w:val="FE0A5E4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DA22B5"/>
    <w:multiLevelType w:val="hybridMultilevel"/>
    <w:tmpl w:val="3E62A322"/>
    <w:lvl w:ilvl="0" w:tplc="C324A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45"/>
  </w:num>
  <w:num w:numId="14">
    <w:abstractNumId w:val="36"/>
  </w:num>
  <w:num w:numId="15">
    <w:abstractNumId w:val="34"/>
  </w:num>
  <w:num w:numId="16">
    <w:abstractNumId w:val="30"/>
  </w:num>
  <w:num w:numId="17">
    <w:abstractNumId w:val="48"/>
  </w:num>
  <w:num w:numId="18">
    <w:abstractNumId w:val="17"/>
  </w:num>
  <w:num w:numId="19">
    <w:abstractNumId w:val="18"/>
  </w:num>
  <w:num w:numId="20">
    <w:abstractNumId w:val="43"/>
  </w:num>
  <w:num w:numId="21">
    <w:abstractNumId w:val="19"/>
  </w:num>
  <w:num w:numId="22">
    <w:abstractNumId w:val="24"/>
  </w:num>
  <w:num w:numId="23">
    <w:abstractNumId w:val="33"/>
  </w:num>
  <w:num w:numId="24">
    <w:abstractNumId w:val="39"/>
  </w:num>
  <w:num w:numId="25">
    <w:abstractNumId w:val="31"/>
  </w:num>
  <w:num w:numId="26">
    <w:abstractNumId w:val="29"/>
  </w:num>
  <w:num w:numId="27">
    <w:abstractNumId w:val="15"/>
  </w:num>
  <w:num w:numId="28">
    <w:abstractNumId w:val="46"/>
  </w:num>
  <w:num w:numId="29">
    <w:abstractNumId w:val="0"/>
  </w:num>
  <w:num w:numId="30">
    <w:abstractNumId w:val="20"/>
  </w:num>
  <w:num w:numId="31">
    <w:abstractNumId w:val="42"/>
  </w:num>
  <w:num w:numId="32">
    <w:abstractNumId w:val="37"/>
  </w:num>
  <w:num w:numId="33">
    <w:abstractNumId w:val="22"/>
  </w:num>
  <w:num w:numId="34">
    <w:abstractNumId w:val="40"/>
  </w:num>
  <w:num w:numId="35">
    <w:abstractNumId w:val="41"/>
  </w:num>
  <w:num w:numId="36">
    <w:abstractNumId w:val="44"/>
  </w:num>
  <w:num w:numId="37">
    <w:abstractNumId w:val="26"/>
  </w:num>
  <w:num w:numId="38">
    <w:abstractNumId w:val="1"/>
  </w:num>
  <w:num w:numId="39">
    <w:abstractNumId w:val="28"/>
  </w:num>
  <w:num w:numId="40">
    <w:abstractNumId w:val="35"/>
  </w:num>
  <w:num w:numId="41">
    <w:abstractNumId w:val="21"/>
  </w:num>
  <w:num w:numId="42">
    <w:abstractNumId w:val="1"/>
  </w:num>
  <w:num w:numId="43">
    <w:abstractNumId w:val="38"/>
  </w:num>
  <w:num w:numId="44">
    <w:abstractNumId w:val="27"/>
  </w:num>
  <w:num w:numId="45">
    <w:abstractNumId w:val="49"/>
  </w:num>
  <w:num w:numId="46">
    <w:abstractNumId w:val="16"/>
  </w:num>
  <w:num w:numId="47">
    <w:abstractNumId w:val="23"/>
  </w:num>
  <w:num w:numId="48">
    <w:abstractNumId w:val="25"/>
  </w:num>
  <w:num w:numId="49">
    <w:abstractNumId w:val="13"/>
  </w:num>
  <w:num w:numId="50">
    <w:abstractNumId w:val="14"/>
  </w:num>
  <w:num w:numId="51">
    <w:abstractNumId w:val="47"/>
  </w:num>
  <w:num w:numId="52">
    <w:abstractNumId w:val="50"/>
  </w:num>
  <w:num w:numId="53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42"/>
    <w:rsid w:val="00003199"/>
    <w:rsid w:val="000123AB"/>
    <w:rsid w:val="00013267"/>
    <w:rsid w:val="000142B9"/>
    <w:rsid w:val="000234D2"/>
    <w:rsid w:val="000323D3"/>
    <w:rsid w:val="00034418"/>
    <w:rsid w:val="000365CF"/>
    <w:rsid w:val="00045781"/>
    <w:rsid w:val="00051D3F"/>
    <w:rsid w:val="00056157"/>
    <w:rsid w:val="00061DFF"/>
    <w:rsid w:val="00064A1C"/>
    <w:rsid w:val="00067A77"/>
    <w:rsid w:val="00071C6C"/>
    <w:rsid w:val="00077619"/>
    <w:rsid w:val="00077FC5"/>
    <w:rsid w:val="00092179"/>
    <w:rsid w:val="00093987"/>
    <w:rsid w:val="000A0396"/>
    <w:rsid w:val="000B0F53"/>
    <w:rsid w:val="000B2CB8"/>
    <w:rsid w:val="000B2D26"/>
    <w:rsid w:val="000B40FD"/>
    <w:rsid w:val="000B663D"/>
    <w:rsid w:val="000C295C"/>
    <w:rsid w:val="000C6933"/>
    <w:rsid w:val="000D3748"/>
    <w:rsid w:val="000D7554"/>
    <w:rsid w:val="000E34C5"/>
    <w:rsid w:val="000E460D"/>
    <w:rsid w:val="00102022"/>
    <w:rsid w:val="00103540"/>
    <w:rsid w:val="00112603"/>
    <w:rsid w:val="00116945"/>
    <w:rsid w:val="00122C52"/>
    <w:rsid w:val="00125E89"/>
    <w:rsid w:val="001333E3"/>
    <w:rsid w:val="00140376"/>
    <w:rsid w:val="00150069"/>
    <w:rsid w:val="0015243C"/>
    <w:rsid w:val="00153A11"/>
    <w:rsid w:val="00160FB9"/>
    <w:rsid w:val="00166B35"/>
    <w:rsid w:val="00175D49"/>
    <w:rsid w:val="00184CDE"/>
    <w:rsid w:val="00193149"/>
    <w:rsid w:val="00194CF0"/>
    <w:rsid w:val="001A1C6F"/>
    <w:rsid w:val="001C6038"/>
    <w:rsid w:val="001C6C3E"/>
    <w:rsid w:val="001C7031"/>
    <w:rsid w:val="001E4005"/>
    <w:rsid w:val="001F6DB6"/>
    <w:rsid w:val="00201A9F"/>
    <w:rsid w:val="00205518"/>
    <w:rsid w:val="00206994"/>
    <w:rsid w:val="00207CA9"/>
    <w:rsid w:val="00210F8A"/>
    <w:rsid w:val="002111D9"/>
    <w:rsid w:val="00214D06"/>
    <w:rsid w:val="00231EF4"/>
    <w:rsid w:val="002339CD"/>
    <w:rsid w:val="00235A1A"/>
    <w:rsid w:val="00242FF8"/>
    <w:rsid w:val="00244456"/>
    <w:rsid w:val="002452E3"/>
    <w:rsid w:val="00276EAF"/>
    <w:rsid w:val="00280961"/>
    <w:rsid w:val="00280A19"/>
    <w:rsid w:val="002853C4"/>
    <w:rsid w:val="0028779C"/>
    <w:rsid w:val="00287FF8"/>
    <w:rsid w:val="00292C5B"/>
    <w:rsid w:val="00292F3B"/>
    <w:rsid w:val="002959ED"/>
    <w:rsid w:val="002A58F4"/>
    <w:rsid w:val="002C24F9"/>
    <w:rsid w:val="002D040F"/>
    <w:rsid w:val="002D3D58"/>
    <w:rsid w:val="002D3E81"/>
    <w:rsid w:val="002D4729"/>
    <w:rsid w:val="002D5B08"/>
    <w:rsid w:val="002E346E"/>
    <w:rsid w:val="002F252E"/>
    <w:rsid w:val="002F5960"/>
    <w:rsid w:val="002F6975"/>
    <w:rsid w:val="003037C2"/>
    <w:rsid w:val="003038AE"/>
    <w:rsid w:val="00303FB9"/>
    <w:rsid w:val="003052FF"/>
    <w:rsid w:val="0030689B"/>
    <w:rsid w:val="00311B3E"/>
    <w:rsid w:val="0032049F"/>
    <w:rsid w:val="00324946"/>
    <w:rsid w:val="00331225"/>
    <w:rsid w:val="0034024E"/>
    <w:rsid w:val="00346C2C"/>
    <w:rsid w:val="0035222F"/>
    <w:rsid w:val="0036744E"/>
    <w:rsid w:val="00371D91"/>
    <w:rsid w:val="00376915"/>
    <w:rsid w:val="00383DBE"/>
    <w:rsid w:val="003855D5"/>
    <w:rsid w:val="00387528"/>
    <w:rsid w:val="00393D40"/>
    <w:rsid w:val="003A04F5"/>
    <w:rsid w:val="003A49AE"/>
    <w:rsid w:val="003A5668"/>
    <w:rsid w:val="003B1781"/>
    <w:rsid w:val="003B4B4A"/>
    <w:rsid w:val="003C6A6E"/>
    <w:rsid w:val="003D1B2F"/>
    <w:rsid w:val="003D79CD"/>
    <w:rsid w:val="003E611C"/>
    <w:rsid w:val="003F1318"/>
    <w:rsid w:val="003F4664"/>
    <w:rsid w:val="00406584"/>
    <w:rsid w:val="00410AC3"/>
    <w:rsid w:val="00410FD5"/>
    <w:rsid w:val="00415396"/>
    <w:rsid w:val="00415529"/>
    <w:rsid w:val="0042240C"/>
    <w:rsid w:val="00422507"/>
    <w:rsid w:val="00424291"/>
    <w:rsid w:val="00426774"/>
    <w:rsid w:val="004273CC"/>
    <w:rsid w:val="0043387F"/>
    <w:rsid w:val="00436BA5"/>
    <w:rsid w:val="00451970"/>
    <w:rsid w:val="00453595"/>
    <w:rsid w:val="00457FC6"/>
    <w:rsid w:val="00463D7B"/>
    <w:rsid w:val="00464046"/>
    <w:rsid w:val="004659C7"/>
    <w:rsid w:val="00466B88"/>
    <w:rsid w:val="00470271"/>
    <w:rsid w:val="00476CDD"/>
    <w:rsid w:val="0048767C"/>
    <w:rsid w:val="004A0894"/>
    <w:rsid w:val="004A587F"/>
    <w:rsid w:val="004B1706"/>
    <w:rsid w:val="004B7928"/>
    <w:rsid w:val="004C10D3"/>
    <w:rsid w:val="004C1646"/>
    <w:rsid w:val="004C1F97"/>
    <w:rsid w:val="004C41B8"/>
    <w:rsid w:val="004C6F3B"/>
    <w:rsid w:val="004E2584"/>
    <w:rsid w:val="004F5688"/>
    <w:rsid w:val="004F6F7D"/>
    <w:rsid w:val="004F726A"/>
    <w:rsid w:val="00513005"/>
    <w:rsid w:val="0051506E"/>
    <w:rsid w:val="00517923"/>
    <w:rsid w:val="00517C3A"/>
    <w:rsid w:val="0052011A"/>
    <w:rsid w:val="00524BCF"/>
    <w:rsid w:val="00524CEC"/>
    <w:rsid w:val="0052695A"/>
    <w:rsid w:val="00537A0B"/>
    <w:rsid w:val="00542DF9"/>
    <w:rsid w:val="00545971"/>
    <w:rsid w:val="0056180A"/>
    <w:rsid w:val="00564D84"/>
    <w:rsid w:val="005703C5"/>
    <w:rsid w:val="00571665"/>
    <w:rsid w:val="005721C8"/>
    <w:rsid w:val="00583417"/>
    <w:rsid w:val="00594856"/>
    <w:rsid w:val="005A062F"/>
    <w:rsid w:val="005A29B0"/>
    <w:rsid w:val="005A6F06"/>
    <w:rsid w:val="005B1832"/>
    <w:rsid w:val="005B4D8A"/>
    <w:rsid w:val="005B6E14"/>
    <w:rsid w:val="005C14AD"/>
    <w:rsid w:val="005C4E2E"/>
    <w:rsid w:val="005C5A10"/>
    <w:rsid w:val="005D3E8F"/>
    <w:rsid w:val="005D6981"/>
    <w:rsid w:val="005E2F22"/>
    <w:rsid w:val="005F2EE5"/>
    <w:rsid w:val="005F47F2"/>
    <w:rsid w:val="005F6E06"/>
    <w:rsid w:val="00600001"/>
    <w:rsid w:val="00603730"/>
    <w:rsid w:val="00603ADC"/>
    <w:rsid w:val="00605BA6"/>
    <w:rsid w:val="006060FB"/>
    <w:rsid w:val="00646993"/>
    <w:rsid w:val="00646D81"/>
    <w:rsid w:val="006536B7"/>
    <w:rsid w:val="00656043"/>
    <w:rsid w:val="00660755"/>
    <w:rsid w:val="00667015"/>
    <w:rsid w:val="00667D0F"/>
    <w:rsid w:val="0067175C"/>
    <w:rsid w:val="00676CD4"/>
    <w:rsid w:val="00682369"/>
    <w:rsid w:val="0069009A"/>
    <w:rsid w:val="00691D6A"/>
    <w:rsid w:val="006A3C14"/>
    <w:rsid w:val="006B1012"/>
    <w:rsid w:val="006B361B"/>
    <w:rsid w:val="006B4BEA"/>
    <w:rsid w:val="006B6967"/>
    <w:rsid w:val="006C39E7"/>
    <w:rsid w:val="006D698D"/>
    <w:rsid w:val="006E3A31"/>
    <w:rsid w:val="006E3C2F"/>
    <w:rsid w:val="006E70B8"/>
    <w:rsid w:val="006E76B0"/>
    <w:rsid w:val="006F275A"/>
    <w:rsid w:val="006F2ADD"/>
    <w:rsid w:val="006F4983"/>
    <w:rsid w:val="006F5121"/>
    <w:rsid w:val="00701E4C"/>
    <w:rsid w:val="00704815"/>
    <w:rsid w:val="00711F17"/>
    <w:rsid w:val="0071344D"/>
    <w:rsid w:val="00713FFB"/>
    <w:rsid w:val="00720B96"/>
    <w:rsid w:val="00722127"/>
    <w:rsid w:val="00746C01"/>
    <w:rsid w:val="00746EA2"/>
    <w:rsid w:val="00754D31"/>
    <w:rsid w:val="00756AA4"/>
    <w:rsid w:val="00757CD8"/>
    <w:rsid w:val="00764BBB"/>
    <w:rsid w:val="007721A9"/>
    <w:rsid w:val="00775D42"/>
    <w:rsid w:val="00783C39"/>
    <w:rsid w:val="007843F2"/>
    <w:rsid w:val="007868A7"/>
    <w:rsid w:val="00791784"/>
    <w:rsid w:val="007A010C"/>
    <w:rsid w:val="007A1694"/>
    <w:rsid w:val="007A3D7E"/>
    <w:rsid w:val="007A4843"/>
    <w:rsid w:val="007B478F"/>
    <w:rsid w:val="007B4987"/>
    <w:rsid w:val="007B7A0D"/>
    <w:rsid w:val="007C0B69"/>
    <w:rsid w:val="007C211C"/>
    <w:rsid w:val="007D5940"/>
    <w:rsid w:val="007F16CB"/>
    <w:rsid w:val="007F6DE2"/>
    <w:rsid w:val="007F7A93"/>
    <w:rsid w:val="00801A56"/>
    <w:rsid w:val="00802EB6"/>
    <w:rsid w:val="00804FD0"/>
    <w:rsid w:val="008132C5"/>
    <w:rsid w:val="0081792F"/>
    <w:rsid w:val="0082180B"/>
    <w:rsid w:val="00821F13"/>
    <w:rsid w:val="00824D41"/>
    <w:rsid w:val="00826C67"/>
    <w:rsid w:val="00833EE2"/>
    <w:rsid w:val="00835723"/>
    <w:rsid w:val="008418B7"/>
    <w:rsid w:val="008431D5"/>
    <w:rsid w:val="0084428D"/>
    <w:rsid w:val="008447A6"/>
    <w:rsid w:val="008747B1"/>
    <w:rsid w:val="00877004"/>
    <w:rsid w:val="00884BA2"/>
    <w:rsid w:val="008944EA"/>
    <w:rsid w:val="008B210F"/>
    <w:rsid w:val="008C0FC8"/>
    <w:rsid w:val="008C2412"/>
    <w:rsid w:val="008C6F2C"/>
    <w:rsid w:val="008E0194"/>
    <w:rsid w:val="008E101B"/>
    <w:rsid w:val="008E2212"/>
    <w:rsid w:val="008E4F21"/>
    <w:rsid w:val="008E7B7E"/>
    <w:rsid w:val="008F2216"/>
    <w:rsid w:val="009043A2"/>
    <w:rsid w:val="0091244A"/>
    <w:rsid w:val="00922A2F"/>
    <w:rsid w:val="00932646"/>
    <w:rsid w:val="0093359D"/>
    <w:rsid w:val="0093497B"/>
    <w:rsid w:val="00947064"/>
    <w:rsid w:val="00953FAA"/>
    <w:rsid w:val="00954DFD"/>
    <w:rsid w:val="0095596F"/>
    <w:rsid w:val="00960F3F"/>
    <w:rsid w:val="009721B8"/>
    <w:rsid w:val="009A0ACC"/>
    <w:rsid w:val="009A2FA5"/>
    <w:rsid w:val="009A3C8C"/>
    <w:rsid w:val="009A73E9"/>
    <w:rsid w:val="009B3AAB"/>
    <w:rsid w:val="009B5FA9"/>
    <w:rsid w:val="009C257F"/>
    <w:rsid w:val="009C2EA6"/>
    <w:rsid w:val="009D3758"/>
    <w:rsid w:val="009D4260"/>
    <w:rsid w:val="009D487C"/>
    <w:rsid w:val="009E44E5"/>
    <w:rsid w:val="00A07F98"/>
    <w:rsid w:val="00A12320"/>
    <w:rsid w:val="00A15BF5"/>
    <w:rsid w:val="00A17AB9"/>
    <w:rsid w:val="00A21761"/>
    <w:rsid w:val="00A27081"/>
    <w:rsid w:val="00A3249A"/>
    <w:rsid w:val="00A34A51"/>
    <w:rsid w:val="00A377C3"/>
    <w:rsid w:val="00A505F4"/>
    <w:rsid w:val="00A5110F"/>
    <w:rsid w:val="00A51BFF"/>
    <w:rsid w:val="00A51C66"/>
    <w:rsid w:val="00A5337E"/>
    <w:rsid w:val="00A5626F"/>
    <w:rsid w:val="00A705AB"/>
    <w:rsid w:val="00A707F4"/>
    <w:rsid w:val="00A82FFE"/>
    <w:rsid w:val="00A90889"/>
    <w:rsid w:val="00A9160D"/>
    <w:rsid w:val="00A92BC7"/>
    <w:rsid w:val="00A9666E"/>
    <w:rsid w:val="00AB2DBB"/>
    <w:rsid w:val="00AB7059"/>
    <w:rsid w:val="00AC48CF"/>
    <w:rsid w:val="00AC7882"/>
    <w:rsid w:val="00AD00BC"/>
    <w:rsid w:val="00AD2EBA"/>
    <w:rsid w:val="00AE40B2"/>
    <w:rsid w:val="00B01F94"/>
    <w:rsid w:val="00B02B08"/>
    <w:rsid w:val="00B055F1"/>
    <w:rsid w:val="00B06AF0"/>
    <w:rsid w:val="00B076FF"/>
    <w:rsid w:val="00B171A6"/>
    <w:rsid w:val="00B17724"/>
    <w:rsid w:val="00B21119"/>
    <w:rsid w:val="00B314D4"/>
    <w:rsid w:val="00B4655E"/>
    <w:rsid w:val="00B645C3"/>
    <w:rsid w:val="00B805CA"/>
    <w:rsid w:val="00B81B5A"/>
    <w:rsid w:val="00BA576C"/>
    <w:rsid w:val="00BB1C00"/>
    <w:rsid w:val="00BC1535"/>
    <w:rsid w:val="00BC159A"/>
    <w:rsid w:val="00BC1D63"/>
    <w:rsid w:val="00BC6BC1"/>
    <w:rsid w:val="00BD228B"/>
    <w:rsid w:val="00BE3855"/>
    <w:rsid w:val="00BE532B"/>
    <w:rsid w:val="00BE6334"/>
    <w:rsid w:val="00BE642D"/>
    <w:rsid w:val="00C02DF4"/>
    <w:rsid w:val="00C02E8C"/>
    <w:rsid w:val="00C037F7"/>
    <w:rsid w:val="00C03B78"/>
    <w:rsid w:val="00C06814"/>
    <w:rsid w:val="00C1073E"/>
    <w:rsid w:val="00C20AC7"/>
    <w:rsid w:val="00C53A01"/>
    <w:rsid w:val="00C54D2C"/>
    <w:rsid w:val="00C5625B"/>
    <w:rsid w:val="00C56E6C"/>
    <w:rsid w:val="00C614E1"/>
    <w:rsid w:val="00C629FC"/>
    <w:rsid w:val="00C66A41"/>
    <w:rsid w:val="00C718DC"/>
    <w:rsid w:val="00C71B7B"/>
    <w:rsid w:val="00C76E8A"/>
    <w:rsid w:val="00C8439B"/>
    <w:rsid w:val="00C876A8"/>
    <w:rsid w:val="00C953E3"/>
    <w:rsid w:val="00C96A6A"/>
    <w:rsid w:val="00CA15E0"/>
    <w:rsid w:val="00CA3F97"/>
    <w:rsid w:val="00CB70BE"/>
    <w:rsid w:val="00CC45EC"/>
    <w:rsid w:val="00CC4913"/>
    <w:rsid w:val="00CD06C8"/>
    <w:rsid w:val="00CD229C"/>
    <w:rsid w:val="00CD2B9E"/>
    <w:rsid w:val="00CD47BF"/>
    <w:rsid w:val="00CE25AD"/>
    <w:rsid w:val="00CE364B"/>
    <w:rsid w:val="00CF3CF9"/>
    <w:rsid w:val="00D02248"/>
    <w:rsid w:val="00D02263"/>
    <w:rsid w:val="00D10645"/>
    <w:rsid w:val="00D10DBA"/>
    <w:rsid w:val="00D11C04"/>
    <w:rsid w:val="00D40645"/>
    <w:rsid w:val="00D45A30"/>
    <w:rsid w:val="00D46620"/>
    <w:rsid w:val="00D471C3"/>
    <w:rsid w:val="00D478D8"/>
    <w:rsid w:val="00D50967"/>
    <w:rsid w:val="00D54CA6"/>
    <w:rsid w:val="00D57237"/>
    <w:rsid w:val="00D578C6"/>
    <w:rsid w:val="00D66306"/>
    <w:rsid w:val="00D7377D"/>
    <w:rsid w:val="00D91733"/>
    <w:rsid w:val="00D923F4"/>
    <w:rsid w:val="00D93D59"/>
    <w:rsid w:val="00D94286"/>
    <w:rsid w:val="00D9508A"/>
    <w:rsid w:val="00DB3B96"/>
    <w:rsid w:val="00DB43B8"/>
    <w:rsid w:val="00DB50A7"/>
    <w:rsid w:val="00DC145E"/>
    <w:rsid w:val="00DC7661"/>
    <w:rsid w:val="00DD1C17"/>
    <w:rsid w:val="00DE1720"/>
    <w:rsid w:val="00DF56F4"/>
    <w:rsid w:val="00DF6F03"/>
    <w:rsid w:val="00E0700A"/>
    <w:rsid w:val="00E14723"/>
    <w:rsid w:val="00E1570F"/>
    <w:rsid w:val="00E24395"/>
    <w:rsid w:val="00E24D54"/>
    <w:rsid w:val="00E31CF3"/>
    <w:rsid w:val="00E53210"/>
    <w:rsid w:val="00E5556C"/>
    <w:rsid w:val="00E557E7"/>
    <w:rsid w:val="00E64E25"/>
    <w:rsid w:val="00E66521"/>
    <w:rsid w:val="00E72970"/>
    <w:rsid w:val="00E735B2"/>
    <w:rsid w:val="00E7536B"/>
    <w:rsid w:val="00E87EB6"/>
    <w:rsid w:val="00EA12F3"/>
    <w:rsid w:val="00EB06CD"/>
    <w:rsid w:val="00EB5542"/>
    <w:rsid w:val="00ED6B99"/>
    <w:rsid w:val="00EE37AC"/>
    <w:rsid w:val="00EE55C7"/>
    <w:rsid w:val="00EF3E2C"/>
    <w:rsid w:val="00F0049A"/>
    <w:rsid w:val="00F06A9A"/>
    <w:rsid w:val="00F06D98"/>
    <w:rsid w:val="00F0784D"/>
    <w:rsid w:val="00F22797"/>
    <w:rsid w:val="00F362BA"/>
    <w:rsid w:val="00F53E8E"/>
    <w:rsid w:val="00F55935"/>
    <w:rsid w:val="00F5677C"/>
    <w:rsid w:val="00F57180"/>
    <w:rsid w:val="00F57853"/>
    <w:rsid w:val="00F60766"/>
    <w:rsid w:val="00F64624"/>
    <w:rsid w:val="00F6522D"/>
    <w:rsid w:val="00F65FDA"/>
    <w:rsid w:val="00F8525A"/>
    <w:rsid w:val="00F857CD"/>
    <w:rsid w:val="00F90F9A"/>
    <w:rsid w:val="00FA5E4C"/>
    <w:rsid w:val="00FC1734"/>
    <w:rsid w:val="00FC27C2"/>
    <w:rsid w:val="00FC5D68"/>
    <w:rsid w:val="00FD147A"/>
    <w:rsid w:val="00FD25E1"/>
    <w:rsid w:val="00FE5F5E"/>
    <w:rsid w:val="00FF0D24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DE37"/>
  <w15:docId w15:val="{A88EF195-7CE2-4A0F-B310-D7B86D3A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51BFF"/>
    <w:pPr>
      <w:suppressAutoHyphens/>
    </w:pPr>
    <w:rPr>
      <w:sz w:val="24"/>
      <w:szCs w:val="24"/>
      <w:lang w:val="cs-CZ" w:eastAsia="ar-SA"/>
    </w:rPr>
  </w:style>
  <w:style w:type="paragraph" w:styleId="Nadpis1">
    <w:name w:val="heading 1"/>
    <w:basedOn w:val="Normlny"/>
    <w:next w:val="Normlny"/>
    <w:qFormat/>
    <w:rsid w:val="00764BBB"/>
    <w:pPr>
      <w:keepNext/>
      <w:numPr>
        <w:numId w:val="1"/>
      </w:numPr>
      <w:jc w:val="center"/>
      <w:outlineLvl w:val="0"/>
    </w:pPr>
    <w:rPr>
      <w:b/>
      <w:szCs w:val="20"/>
      <w:lang w:val="sk-SK"/>
    </w:rPr>
  </w:style>
  <w:style w:type="paragraph" w:styleId="Nadpis2">
    <w:name w:val="heading 2"/>
    <w:basedOn w:val="Normlny"/>
    <w:next w:val="Normlny"/>
    <w:qFormat/>
    <w:rsid w:val="00764BBB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764BB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0"/>
      <w:szCs w:val="20"/>
    </w:rPr>
  </w:style>
  <w:style w:type="paragraph" w:styleId="Nadpis4">
    <w:name w:val="heading 4"/>
    <w:basedOn w:val="Normlny"/>
    <w:next w:val="Normlny"/>
    <w:qFormat/>
    <w:rsid w:val="00764BBB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4z0">
    <w:name w:val="WW8Num4z0"/>
    <w:rsid w:val="00A51BFF"/>
    <w:rPr>
      <w:b w:val="0"/>
    </w:rPr>
  </w:style>
  <w:style w:type="character" w:customStyle="1" w:styleId="WW8Num12z0">
    <w:name w:val="WW8Num12z0"/>
    <w:rsid w:val="00A51BFF"/>
    <w:rPr>
      <w:rFonts w:ascii="Symbol" w:hAnsi="Symbol"/>
    </w:rPr>
  </w:style>
  <w:style w:type="character" w:customStyle="1" w:styleId="Absatz-Standardschriftart">
    <w:name w:val="Absatz-Standardschriftart"/>
    <w:rsid w:val="00A51BFF"/>
  </w:style>
  <w:style w:type="character" w:customStyle="1" w:styleId="WW-Absatz-Standardschriftart">
    <w:name w:val="WW-Absatz-Standardschriftart"/>
    <w:rsid w:val="00A51BFF"/>
  </w:style>
  <w:style w:type="character" w:customStyle="1" w:styleId="WW-Absatz-Standardschriftart1">
    <w:name w:val="WW-Absatz-Standardschriftart1"/>
    <w:rsid w:val="00A51BFF"/>
  </w:style>
  <w:style w:type="character" w:customStyle="1" w:styleId="WW-Absatz-Standardschriftart11">
    <w:name w:val="WW-Absatz-Standardschriftart11"/>
    <w:rsid w:val="00A51BFF"/>
  </w:style>
  <w:style w:type="character" w:customStyle="1" w:styleId="Predvolenpsmoodseku1">
    <w:name w:val="Predvolené písmo odseku1"/>
    <w:rsid w:val="00A51BFF"/>
  </w:style>
  <w:style w:type="character" w:customStyle="1" w:styleId="WW8Num3z0">
    <w:name w:val="WW8Num3z0"/>
    <w:rsid w:val="00A51BFF"/>
    <w:rPr>
      <w:b w:val="0"/>
    </w:rPr>
  </w:style>
  <w:style w:type="character" w:customStyle="1" w:styleId="WW8Num15z0">
    <w:name w:val="WW8Num15z0"/>
    <w:rsid w:val="00A51BFF"/>
    <w:rPr>
      <w:rFonts w:ascii="Symbol" w:hAnsi="Symbol"/>
    </w:rPr>
  </w:style>
  <w:style w:type="character" w:customStyle="1" w:styleId="WW8Num18z0">
    <w:name w:val="WW8Num18z0"/>
    <w:rsid w:val="00A51BFF"/>
    <w:rPr>
      <w:rFonts w:ascii="StarSymbol" w:hAnsi="StarSymbol" w:cs="StarSymbol"/>
      <w:sz w:val="18"/>
      <w:szCs w:val="18"/>
    </w:rPr>
  </w:style>
  <w:style w:type="character" w:customStyle="1" w:styleId="WW8Num18z1">
    <w:name w:val="WW8Num18z1"/>
    <w:rsid w:val="00A51BFF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A51BFF"/>
    <w:rPr>
      <w:rFonts w:ascii="Arial" w:hAnsi="Arial"/>
      <w:color w:val="auto"/>
      <w:sz w:val="18"/>
      <w:szCs w:val="18"/>
    </w:rPr>
  </w:style>
  <w:style w:type="character" w:customStyle="1" w:styleId="WW-DefaultParagraphFont">
    <w:name w:val="WW-Default Paragraph Font"/>
    <w:rsid w:val="00A51BFF"/>
  </w:style>
  <w:style w:type="character" w:customStyle="1" w:styleId="WW-Absatz-Standardschriftart111">
    <w:name w:val="WW-Absatz-Standardschriftart111"/>
    <w:rsid w:val="00A51BFF"/>
  </w:style>
  <w:style w:type="character" w:customStyle="1" w:styleId="WW8Num13z0">
    <w:name w:val="WW8Num13z0"/>
    <w:rsid w:val="00A51BFF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sid w:val="00A51BFF"/>
    <w:rPr>
      <w:rFonts w:ascii="Wingdings 2" w:hAnsi="Wingdings 2" w:cs="StarSymbol"/>
      <w:sz w:val="18"/>
      <w:szCs w:val="18"/>
    </w:rPr>
  </w:style>
  <w:style w:type="character" w:customStyle="1" w:styleId="WW8Num14z0">
    <w:name w:val="WW8Num14z0"/>
    <w:rsid w:val="00A51BFF"/>
    <w:rPr>
      <w:rFonts w:ascii="Symbol" w:hAnsi="Symbol"/>
    </w:rPr>
  </w:style>
  <w:style w:type="character" w:customStyle="1" w:styleId="WW8Num14z1">
    <w:name w:val="WW8Num14z1"/>
    <w:rsid w:val="00A51BFF"/>
    <w:rPr>
      <w:rFonts w:ascii="Courier New" w:hAnsi="Courier New"/>
    </w:rPr>
  </w:style>
  <w:style w:type="character" w:customStyle="1" w:styleId="WW8Num15z1">
    <w:name w:val="WW8Num15z1"/>
    <w:rsid w:val="00A51BFF"/>
    <w:rPr>
      <w:rFonts w:ascii="Courier New" w:hAnsi="Courier New"/>
    </w:rPr>
  </w:style>
  <w:style w:type="character" w:customStyle="1" w:styleId="WW8Num16z0">
    <w:name w:val="WW8Num16z0"/>
    <w:rsid w:val="00A51BFF"/>
    <w:rPr>
      <w:rFonts w:ascii="StarSymbol" w:hAnsi="StarSymbol" w:cs="StarSymbol"/>
      <w:sz w:val="18"/>
      <w:szCs w:val="18"/>
    </w:rPr>
  </w:style>
  <w:style w:type="character" w:customStyle="1" w:styleId="WW8Num16z1">
    <w:name w:val="WW8Num16z1"/>
    <w:rsid w:val="00A51BFF"/>
    <w:rPr>
      <w:rFonts w:ascii="Wingdings 2" w:hAnsi="Wingdings 2" w:cs="StarSymbol"/>
      <w:sz w:val="18"/>
      <w:szCs w:val="18"/>
    </w:rPr>
  </w:style>
  <w:style w:type="character" w:customStyle="1" w:styleId="WW8Num17z0">
    <w:name w:val="WW8Num17z0"/>
    <w:rsid w:val="00A51BFF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A51BFF"/>
    <w:rPr>
      <w:rFonts w:ascii="Wingdings 2" w:hAnsi="Wingdings 2" w:cs="StarSymbol"/>
      <w:sz w:val="18"/>
      <w:szCs w:val="18"/>
    </w:rPr>
  </w:style>
  <w:style w:type="character" w:customStyle="1" w:styleId="WW8Num19z0">
    <w:name w:val="WW8Num19z0"/>
    <w:rsid w:val="00A51BFF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51BFF"/>
    <w:rPr>
      <w:rFonts w:ascii="Wingdings 2" w:hAnsi="Wingdings 2" w:cs="StarSymbol"/>
      <w:sz w:val="18"/>
      <w:szCs w:val="18"/>
    </w:rPr>
  </w:style>
  <w:style w:type="character" w:customStyle="1" w:styleId="WW8Num20z0">
    <w:name w:val="WW8Num20z0"/>
    <w:rsid w:val="00A51BFF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A51BFF"/>
    <w:rPr>
      <w:rFonts w:ascii="Wingdings 2" w:hAnsi="Wingdings 2" w:cs="StarSymbol"/>
      <w:sz w:val="18"/>
      <w:szCs w:val="18"/>
    </w:rPr>
  </w:style>
  <w:style w:type="character" w:customStyle="1" w:styleId="WW-Absatz-Standardschriftart1111">
    <w:name w:val="WW-Absatz-Standardschriftart1111"/>
    <w:rsid w:val="00A51BFF"/>
  </w:style>
  <w:style w:type="character" w:customStyle="1" w:styleId="WW-Absatz-Standardschriftart11111">
    <w:name w:val="WW-Absatz-Standardschriftart11111"/>
    <w:rsid w:val="00A51BFF"/>
  </w:style>
  <w:style w:type="character" w:customStyle="1" w:styleId="WW8Num21z0">
    <w:name w:val="WW8Num21z0"/>
    <w:rsid w:val="00A51BFF"/>
    <w:rPr>
      <w:rFonts w:ascii="StarSymbol" w:hAnsi="StarSymbol" w:cs="StarSymbol"/>
      <w:sz w:val="18"/>
      <w:szCs w:val="18"/>
    </w:rPr>
  </w:style>
  <w:style w:type="character" w:customStyle="1" w:styleId="WW8Num21z1">
    <w:name w:val="WW8Num21z1"/>
    <w:rsid w:val="00A51BFF"/>
    <w:rPr>
      <w:rFonts w:ascii="Wingdings 2" w:hAnsi="Wingdings 2" w:cs="StarSymbol"/>
      <w:sz w:val="18"/>
      <w:szCs w:val="18"/>
    </w:rPr>
  </w:style>
  <w:style w:type="character" w:customStyle="1" w:styleId="WW8Num22z0">
    <w:name w:val="WW8Num22z0"/>
    <w:rsid w:val="00A51BFF"/>
    <w:rPr>
      <w:rFonts w:ascii="StarSymbol" w:hAnsi="StarSymbol" w:cs="StarSymbol"/>
      <w:sz w:val="18"/>
      <w:szCs w:val="18"/>
    </w:rPr>
  </w:style>
  <w:style w:type="character" w:customStyle="1" w:styleId="WW8Num22z1">
    <w:name w:val="WW8Num22z1"/>
    <w:rsid w:val="00A51BFF"/>
    <w:rPr>
      <w:rFonts w:ascii="Wingdings 2" w:hAnsi="Wingdings 2" w:cs="StarSymbol"/>
      <w:sz w:val="18"/>
      <w:szCs w:val="18"/>
    </w:rPr>
  </w:style>
  <w:style w:type="character" w:customStyle="1" w:styleId="WW-Absatz-Standardschriftart111111">
    <w:name w:val="WW-Absatz-Standardschriftart111111"/>
    <w:rsid w:val="00A51BFF"/>
  </w:style>
  <w:style w:type="character" w:customStyle="1" w:styleId="WW8Num2z0">
    <w:name w:val="WW8Num2z0"/>
    <w:rsid w:val="00A51BFF"/>
    <w:rPr>
      <w:rFonts w:ascii="Courier New" w:hAnsi="Courier New"/>
    </w:rPr>
  </w:style>
  <w:style w:type="character" w:customStyle="1" w:styleId="WW8Num2z2">
    <w:name w:val="WW8Num2z2"/>
    <w:rsid w:val="00A51BFF"/>
    <w:rPr>
      <w:rFonts w:ascii="Wingdings" w:hAnsi="Wingdings"/>
    </w:rPr>
  </w:style>
  <w:style w:type="character" w:customStyle="1" w:styleId="WW8Num2z3">
    <w:name w:val="WW8Num2z3"/>
    <w:rsid w:val="00A51BFF"/>
    <w:rPr>
      <w:rFonts w:ascii="Symbol" w:hAnsi="Symbol"/>
    </w:rPr>
  </w:style>
  <w:style w:type="character" w:customStyle="1" w:styleId="WW8Num7z0">
    <w:name w:val="WW8Num7z0"/>
    <w:rsid w:val="00A51BFF"/>
    <w:rPr>
      <w:rFonts w:ascii="Symbol" w:hAnsi="Symbol"/>
    </w:rPr>
  </w:style>
  <w:style w:type="character" w:customStyle="1" w:styleId="WW8Num7z1">
    <w:name w:val="WW8Num7z1"/>
    <w:rsid w:val="00A51BFF"/>
    <w:rPr>
      <w:rFonts w:ascii="Courier New" w:hAnsi="Courier New"/>
    </w:rPr>
  </w:style>
  <w:style w:type="character" w:customStyle="1" w:styleId="WW8Num7z2">
    <w:name w:val="WW8Num7z2"/>
    <w:rsid w:val="00A51BFF"/>
    <w:rPr>
      <w:rFonts w:ascii="Wingdings" w:hAnsi="Wingdings"/>
    </w:rPr>
  </w:style>
  <w:style w:type="character" w:customStyle="1" w:styleId="WW8Num10z0">
    <w:name w:val="WW8Num10z0"/>
    <w:rsid w:val="00A51BFF"/>
    <w:rPr>
      <w:rFonts w:ascii="Symbol" w:hAnsi="Symbol"/>
    </w:rPr>
  </w:style>
  <w:style w:type="character" w:customStyle="1" w:styleId="WW8Num10z1">
    <w:name w:val="WW8Num10z1"/>
    <w:rsid w:val="00A51BFF"/>
    <w:rPr>
      <w:rFonts w:ascii="Courier New" w:hAnsi="Courier New"/>
    </w:rPr>
  </w:style>
  <w:style w:type="character" w:customStyle="1" w:styleId="WW8Num10z2">
    <w:name w:val="WW8Num10z2"/>
    <w:rsid w:val="00A51BFF"/>
    <w:rPr>
      <w:rFonts w:ascii="Wingdings" w:hAnsi="Wingdings"/>
    </w:rPr>
  </w:style>
  <w:style w:type="character" w:customStyle="1" w:styleId="WW8Num11z0">
    <w:name w:val="WW8Num11z0"/>
    <w:rsid w:val="00A51BFF"/>
    <w:rPr>
      <w:rFonts w:ascii="Symbol" w:hAnsi="Symbol"/>
    </w:rPr>
  </w:style>
  <w:style w:type="character" w:customStyle="1" w:styleId="WW8Num11z1">
    <w:name w:val="WW8Num11z1"/>
    <w:rsid w:val="00A51BFF"/>
    <w:rPr>
      <w:rFonts w:ascii="Courier New" w:hAnsi="Courier New"/>
    </w:rPr>
  </w:style>
  <w:style w:type="character" w:customStyle="1" w:styleId="WW8Num11z2">
    <w:name w:val="WW8Num11z2"/>
    <w:rsid w:val="00A51BFF"/>
    <w:rPr>
      <w:rFonts w:ascii="Wingdings" w:hAnsi="Wingdings"/>
    </w:rPr>
  </w:style>
  <w:style w:type="character" w:customStyle="1" w:styleId="WW8Num12z1">
    <w:name w:val="WW8Num12z1"/>
    <w:rsid w:val="00A51BFF"/>
    <w:rPr>
      <w:rFonts w:ascii="Courier New" w:hAnsi="Courier New"/>
    </w:rPr>
  </w:style>
  <w:style w:type="character" w:customStyle="1" w:styleId="WW8Num12z2">
    <w:name w:val="WW8Num12z2"/>
    <w:rsid w:val="00A51BFF"/>
    <w:rPr>
      <w:rFonts w:ascii="Wingdings" w:hAnsi="Wingdings"/>
    </w:rPr>
  </w:style>
  <w:style w:type="character" w:customStyle="1" w:styleId="WW8Num14z2">
    <w:name w:val="WW8Num14z2"/>
    <w:rsid w:val="00A51BFF"/>
    <w:rPr>
      <w:rFonts w:ascii="Wingdings" w:hAnsi="Wingdings"/>
    </w:rPr>
  </w:style>
  <w:style w:type="character" w:customStyle="1" w:styleId="WW8Num15z2">
    <w:name w:val="WW8Num15z2"/>
    <w:rsid w:val="00A51BFF"/>
    <w:rPr>
      <w:rFonts w:ascii="Wingdings" w:hAnsi="Wingdings"/>
    </w:rPr>
  </w:style>
  <w:style w:type="character" w:customStyle="1" w:styleId="WW8Num23z0">
    <w:name w:val="WW8Num23z0"/>
    <w:rsid w:val="00A51BFF"/>
    <w:rPr>
      <w:rFonts w:ascii="Symbol" w:hAnsi="Symbol"/>
    </w:rPr>
  </w:style>
  <w:style w:type="character" w:customStyle="1" w:styleId="WW8Num23z1">
    <w:name w:val="WW8Num23z1"/>
    <w:rsid w:val="00A51BFF"/>
    <w:rPr>
      <w:rFonts w:ascii="Courier New" w:hAnsi="Courier New"/>
    </w:rPr>
  </w:style>
  <w:style w:type="character" w:customStyle="1" w:styleId="WW8Num23z2">
    <w:name w:val="WW8Num23z2"/>
    <w:rsid w:val="00A51BFF"/>
    <w:rPr>
      <w:rFonts w:ascii="Wingdings" w:hAnsi="Wingdings"/>
    </w:rPr>
  </w:style>
  <w:style w:type="character" w:customStyle="1" w:styleId="WW8Num24z0">
    <w:name w:val="WW8Num24z0"/>
    <w:rsid w:val="00A51BFF"/>
    <w:rPr>
      <w:rFonts w:ascii="Symbol" w:hAnsi="Symbol"/>
    </w:rPr>
  </w:style>
  <w:style w:type="character" w:customStyle="1" w:styleId="WW8Num24z1">
    <w:name w:val="WW8Num24z1"/>
    <w:rsid w:val="00A51BFF"/>
    <w:rPr>
      <w:rFonts w:ascii="Courier New" w:hAnsi="Courier New"/>
    </w:rPr>
  </w:style>
  <w:style w:type="character" w:customStyle="1" w:styleId="WW8Num24z2">
    <w:name w:val="WW8Num24z2"/>
    <w:rsid w:val="00A51BFF"/>
    <w:rPr>
      <w:rFonts w:ascii="Wingdings" w:hAnsi="Wingdings"/>
    </w:rPr>
  </w:style>
  <w:style w:type="character" w:customStyle="1" w:styleId="WW8Num25z0">
    <w:name w:val="WW8Num25z0"/>
    <w:rsid w:val="00A51BFF"/>
    <w:rPr>
      <w:rFonts w:ascii="Symbol" w:hAnsi="Symbol"/>
    </w:rPr>
  </w:style>
  <w:style w:type="character" w:customStyle="1" w:styleId="WW8Num25z1">
    <w:name w:val="WW8Num25z1"/>
    <w:rsid w:val="00A51BFF"/>
    <w:rPr>
      <w:rFonts w:ascii="Courier New" w:hAnsi="Courier New"/>
    </w:rPr>
  </w:style>
  <w:style w:type="character" w:customStyle="1" w:styleId="WW8Num25z2">
    <w:name w:val="WW8Num25z2"/>
    <w:rsid w:val="00A51BFF"/>
    <w:rPr>
      <w:rFonts w:ascii="Wingdings" w:hAnsi="Wingdings"/>
    </w:rPr>
  </w:style>
  <w:style w:type="character" w:customStyle="1" w:styleId="WW8Num26z0">
    <w:name w:val="WW8Num26z0"/>
    <w:rsid w:val="00A51BFF"/>
    <w:rPr>
      <w:rFonts w:ascii="Symbol" w:hAnsi="Symbol"/>
    </w:rPr>
  </w:style>
  <w:style w:type="character" w:customStyle="1" w:styleId="WW8Num26z1">
    <w:name w:val="WW8Num26z1"/>
    <w:rsid w:val="00A51BFF"/>
    <w:rPr>
      <w:rFonts w:ascii="Courier New" w:hAnsi="Courier New"/>
    </w:rPr>
  </w:style>
  <w:style w:type="character" w:customStyle="1" w:styleId="WW8Num26z2">
    <w:name w:val="WW8Num26z2"/>
    <w:rsid w:val="00A51BFF"/>
    <w:rPr>
      <w:rFonts w:ascii="Wingdings" w:hAnsi="Wingdings"/>
    </w:rPr>
  </w:style>
  <w:style w:type="character" w:customStyle="1" w:styleId="WW8Num28z0">
    <w:name w:val="WW8Num28z0"/>
    <w:rsid w:val="00A51BFF"/>
    <w:rPr>
      <w:rFonts w:ascii="Symbol" w:hAnsi="Symbol"/>
    </w:rPr>
  </w:style>
  <w:style w:type="character" w:customStyle="1" w:styleId="WW8Num28z1">
    <w:name w:val="WW8Num28z1"/>
    <w:rsid w:val="00A51BFF"/>
    <w:rPr>
      <w:rFonts w:ascii="Courier New" w:hAnsi="Courier New"/>
    </w:rPr>
  </w:style>
  <w:style w:type="character" w:customStyle="1" w:styleId="WW8Num28z2">
    <w:name w:val="WW8Num28z2"/>
    <w:rsid w:val="00A51BFF"/>
    <w:rPr>
      <w:rFonts w:ascii="Wingdings" w:hAnsi="Wingdings"/>
    </w:rPr>
  </w:style>
  <w:style w:type="character" w:customStyle="1" w:styleId="WW8Num29z0">
    <w:name w:val="WW8Num29z0"/>
    <w:rsid w:val="00A51BFF"/>
    <w:rPr>
      <w:rFonts w:ascii="Symbol" w:hAnsi="Symbol"/>
    </w:rPr>
  </w:style>
  <w:style w:type="character" w:customStyle="1" w:styleId="WW8Num29z1">
    <w:name w:val="WW8Num29z1"/>
    <w:rsid w:val="00A51BFF"/>
    <w:rPr>
      <w:rFonts w:ascii="Courier New" w:hAnsi="Courier New"/>
    </w:rPr>
  </w:style>
  <w:style w:type="character" w:customStyle="1" w:styleId="WW8Num29z2">
    <w:name w:val="WW8Num29z2"/>
    <w:rsid w:val="00A51BFF"/>
    <w:rPr>
      <w:rFonts w:ascii="Wingdings" w:hAnsi="Wingdings"/>
    </w:rPr>
  </w:style>
  <w:style w:type="character" w:customStyle="1" w:styleId="WW8Num31z0">
    <w:name w:val="WW8Num31z0"/>
    <w:rsid w:val="00A51BFF"/>
    <w:rPr>
      <w:rFonts w:ascii="Courier New" w:hAnsi="Courier New"/>
    </w:rPr>
  </w:style>
  <w:style w:type="character" w:customStyle="1" w:styleId="WW8Num31z2">
    <w:name w:val="WW8Num31z2"/>
    <w:rsid w:val="00A51BFF"/>
    <w:rPr>
      <w:rFonts w:ascii="Wingdings" w:hAnsi="Wingdings"/>
    </w:rPr>
  </w:style>
  <w:style w:type="character" w:customStyle="1" w:styleId="WW8Num31z3">
    <w:name w:val="WW8Num31z3"/>
    <w:rsid w:val="00A51BFF"/>
    <w:rPr>
      <w:rFonts w:ascii="Symbol" w:hAnsi="Symbol"/>
    </w:rPr>
  </w:style>
  <w:style w:type="character" w:customStyle="1" w:styleId="WW8Num33z0">
    <w:name w:val="WW8Num33z0"/>
    <w:rsid w:val="00A51BFF"/>
    <w:rPr>
      <w:rFonts w:ascii="Symbol" w:hAnsi="Symbol"/>
    </w:rPr>
  </w:style>
  <w:style w:type="character" w:customStyle="1" w:styleId="WW8Num33z1">
    <w:name w:val="WW8Num33z1"/>
    <w:rsid w:val="00A51BFF"/>
    <w:rPr>
      <w:rFonts w:ascii="Courier New" w:hAnsi="Courier New"/>
    </w:rPr>
  </w:style>
  <w:style w:type="character" w:customStyle="1" w:styleId="WW8Num33z2">
    <w:name w:val="WW8Num33z2"/>
    <w:rsid w:val="00A51BFF"/>
    <w:rPr>
      <w:rFonts w:ascii="Wingdings" w:hAnsi="Wingdings"/>
    </w:rPr>
  </w:style>
  <w:style w:type="character" w:customStyle="1" w:styleId="WW8NumSt6z0">
    <w:name w:val="WW8NumSt6z0"/>
    <w:rsid w:val="00A51BFF"/>
    <w:rPr>
      <w:rFonts w:ascii="Symbol" w:hAnsi="Symbol"/>
    </w:rPr>
  </w:style>
  <w:style w:type="character" w:customStyle="1" w:styleId="Standardnpsmoodstavce">
    <w:name w:val="Standardní písmo odstavce"/>
    <w:rsid w:val="00A51BFF"/>
  </w:style>
  <w:style w:type="character" w:styleId="Hypertextovprepojenie">
    <w:name w:val="Hyperlink"/>
    <w:rsid w:val="00A51BFF"/>
    <w:rPr>
      <w:color w:val="0000FF"/>
      <w:u w:val="single"/>
    </w:rPr>
  </w:style>
  <w:style w:type="character" w:customStyle="1" w:styleId="ra">
    <w:name w:val="ra"/>
    <w:basedOn w:val="Standardnpsmoodstavce"/>
    <w:rsid w:val="00A51BFF"/>
  </w:style>
  <w:style w:type="character" w:customStyle="1" w:styleId="Odrky">
    <w:name w:val="Odrážky"/>
    <w:rsid w:val="00A51BFF"/>
    <w:rPr>
      <w:rFonts w:ascii="StarSymbol" w:eastAsia="StarSymbol" w:hAnsi="StarSymbol" w:cs="StarSymbol"/>
      <w:sz w:val="18"/>
      <w:szCs w:val="18"/>
    </w:rPr>
  </w:style>
  <w:style w:type="character" w:customStyle="1" w:styleId="Symbolypreslovanie">
    <w:name w:val="Symboly pre číslovanie"/>
    <w:rsid w:val="00A51BFF"/>
  </w:style>
  <w:style w:type="character" w:customStyle="1" w:styleId="FooterChar">
    <w:name w:val="Footer Char"/>
    <w:rsid w:val="00A51BFF"/>
    <w:rPr>
      <w:sz w:val="24"/>
      <w:szCs w:val="24"/>
      <w:lang w:val="cs-CZ"/>
    </w:rPr>
  </w:style>
  <w:style w:type="character" w:customStyle="1" w:styleId="NumberingSymbols">
    <w:name w:val="Numbering Symbols"/>
    <w:rsid w:val="00A51BFF"/>
  </w:style>
  <w:style w:type="paragraph" w:customStyle="1" w:styleId="Heading">
    <w:name w:val="Heading"/>
    <w:basedOn w:val="Normlny"/>
    <w:next w:val="Zkladntext"/>
    <w:rsid w:val="00A51B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rsid w:val="00A51BFF"/>
    <w:pPr>
      <w:jc w:val="both"/>
    </w:pPr>
    <w:rPr>
      <w:b/>
      <w:szCs w:val="20"/>
      <w:lang w:val="sk-SK"/>
    </w:rPr>
  </w:style>
  <w:style w:type="paragraph" w:styleId="Zoznam">
    <w:name w:val="List"/>
    <w:basedOn w:val="Zkladntext"/>
    <w:rsid w:val="00A51BFF"/>
    <w:rPr>
      <w:rFonts w:cs="Tahoma"/>
    </w:rPr>
  </w:style>
  <w:style w:type="paragraph" w:customStyle="1" w:styleId="Popis1">
    <w:name w:val="Popis1"/>
    <w:basedOn w:val="Normlny"/>
    <w:rsid w:val="00A51BF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A51BFF"/>
    <w:pPr>
      <w:suppressLineNumbers/>
    </w:pPr>
    <w:rPr>
      <w:rFonts w:cs="Tahoma"/>
    </w:rPr>
  </w:style>
  <w:style w:type="paragraph" w:customStyle="1" w:styleId="Nadpis">
    <w:name w:val="Nadpis"/>
    <w:basedOn w:val="Normlny"/>
    <w:next w:val="Zkladntext"/>
    <w:rsid w:val="00A51B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pisok">
    <w:name w:val="Popisok"/>
    <w:basedOn w:val="Normlny"/>
    <w:rsid w:val="00764BBB"/>
    <w:pPr>
      <w:suppressLineNumbers/>
      <w:spacing w:before="120" w:after="120"/>
    </w:pPr>
    <w:rPr>
      <w:rFonts w:cs="Tahoma"/>
      <w:i/>
      <w:iCs/>
    </w:rPr>
  </w:style>
  <w:style w:type="paragraph" w:styleId="Nzov">
    <w:name w:val="Title"/>
    <w:basedOn w:val="Normlny"/>
    <w:next w:val="Podtitul"/>
    <w:qFormat/>
    <w:rsid w:val="00A51BFF"/>
    <w:pPr>
      <w:jc w:val="center"/>
    </w:pPr>
    <w:rPr>
      <w:b/>
      <w:sz w:val="32"/>
      <w:szCs w:val="20"/>
      <w:lang w:val="sk-SK"/>
    </w:rPr>
  </w:style>
  <w:style w:type="paragraph" w:styleId="Podtitul">
    <w:name w:val="Subtitle"/>
    <w:basedOn w:val="Nadpis"/>
    <w:next w:val="Zkladntext"/>
    <w:qFormat/>
    <w:rsid w:val="00764BBB"/>
    <w:pPr>
      <w:jc w:val="center"/>
    </w:pPr>
    <w:rPr>
      <w:i/>
      <w:iCs/>
    </w:rPr>
  </w:style>
  <w:style w:type="paragraph" w:customStyle="1" w:styleId="Zkladntext2">
    <w:name w:val="Základní text 2"/>
    <w:basedOn w:val="Normlny"/>
    <w:rsid w:val="00A51BFF"/>
    <w:pPr>
      <w:jc w:val="both"/>
    </w:pPr>
    <w:rPr>
      <w:rFonts w:ascii="Arial" w:hAnsi="Arial"/>
      <w:color w:val="FF0000"/>
      <w:sz w:val="20"/>
      <w:szCs w:val="20"/>
    </w:rPr>
  </w:style>
  <w:style w:type="paragraph" w:styleId="Hlavika">
    <w:name w:val="header"/>
    <w:basedOn w:val="Normlny"/>
    <w:rsid w:val="00A51BFF"/>
    <w:pPr>
      <w:tabs>
        <w:tab w:val="center" w:pos="4536"/>
        <w:tab w:val="right" w:pos="9072"/>
      </w:tabs>
    </w:pPr>
  </w:style>
  <w:style w:type="paragraph" w:customStyle="1" w:styleId="WW-Zkladntext2">
    <w:name w:val="WW-Základní text 2"/>
    <w:basedOn w:val="Normlny"/>
    <w:rsid w:val="00764BBB"/>
    <w:pPr>
      <w:autoSpaceDE w:val="0"/>
      <w:jc w:val="center"/>
    </w:pPr>
    <w:rPr>
      <w:rFonts w:ascii="Arial" w:hAnsi="Arial" w:cs="Arial"/>
      <w:sz w:val="20"/>
      <w:szCs w:val="20"/>
      <w:lang w:val="sk-SK"/>
    </w:rPr>
  </w:style>
  <w:style w:type="paragraph" w:customStyle="1" w:styleId="NormlnsWWW">
    <w:name w:val="Normální (síť WWW)"/>
    <w:basedOn w:val="Normlny"/>
    <w:rsid w:val="00A51BFF"/>
    <w:pPr>
      <w:spacing w:before="280" w:after="280"/>
    </w:pPr>
    <w:rPr>
      <w:rFonts w:ascii="Verdana" w:hAnsi="Verdana"/>
      <w:sz w:val="16"/>
      <w:szCs w:val="16"/>
    </w:rPr>
  </w:style>
  <w:style w:type="paragraph" w:customStyle="1" w:styleId="Zkladntext3">
    <w:name w:val="Základní text 3"/>
    <w:basedOn w:val="Normlny"/>
    <w:rsid w:val="00764BBB"/>
    <w:pPr>
      <w:widowControl w:val="0"/>
      <w:tabs>
        <w:tab w:val="left" w:pos="360"/>
      </w:tabs>
      <w:autoSpaceDE w:val="0"/>
      <w:spacing w:before="57" w:line="240" w:lineRule="atLeast"/>
      <w:jc w:val="both"/>
    </w:pPr>
    <w:rPr>
      <w:rFonts w:ascii="Arial" w:hAnsi="Arial" w:cs="Arial"/>
      <w:color w:val="000000"/>
      <w:sz w:val="20"/>
      <w:szCs w:val="20"/>
      <w:lang w:val="sk-SK"/>
    </w:rPr>
  </w:style>
  <w:style w:type="paragraph" w:styleId="Zarkazkladnhotextu">
    <w:name w:val="Body Text Indent"/>
    <w:basedOn w:val="Normlny"/>
    <w:rsid w:val="00764BBB"/>
    <w:pPr>
      <w:spacing w:line="264" w:lineRule="auto"/>
      <w:ind w:firstLine="708"/>
      <w:jc w:val="both"/>
    </w:pPr>
    <w:rPr>
      <w:rFonts w:ascii="Arial" w:hAnsi="Arial" w:cs="Arial"/>
      <w:sz w:val="20"/>
    </w:rPr>
  </w:style>
  <w:style w:type="paragraph" w:styleId="Pta">
    <w:name w:val="footer"/>
    <w:basedOn w:val="Normlny"/>
    <w:rsid w:val="00A51BFF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link w:val="Zkladntext"/>
    <w:rsid w:val="002D4729"/>
    <w:rPr>
      <w:b/>
      <w:sz w:val="24"/>
      <w:lang w:eastAsia="ar-SA"/>
    </w:rPr>
  </w:style>
  <w:style w:type="paragraph" w:styleId="Textbubliny">
    <w:name w:val="Balloon Text"/>
    <w:basedOn w:val="Normlny"/>
    <w:link w:val="TextbublinyChar"/>
    <w:rsid w:val="002D47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D4729"/>
    <w:rPr>
      <w:rFonts w:ascii="Tahoma" w:hAnsi="Tahoma" w:cs="Tahoma"/>
      <w:sz w:val="16"/>
      <w:szCs w:val="16"/>
      <w:lang w:val="cs-CZ" w:eastAsia="ar-SA"/>
    </w:rPr>
  </w:style>
  <w:style w:type="paragraph" w:styleId="Odsekzoznamu">
    <w:name w:val="List Paragraph"/>
    <w:basedOn w:val="Normlny"/>
    <w:uiPriority w:val="34"/>
    <w:qFormat/>
    <w:rsid w:val="00877004"/>
    <w:pPr>
      <w:suppressAutoHyphens w:val="0"/>
      <w:spacing w:line="276" w:lineRule="auto"/>
      <w:ind w:left="720"/>
      <w:contextualSpacing/>
      <w:jc w:val="both"/>
    </w:pPr>
    <w:rPr>
      <w:lang w:val="sk-SK" w:eastAsia="sk-SK"/>
    </w:rPr>
  </w:style>
  <w:style w:type="character" w:customStyle="1" w:styleId="Predvolenpsmoodseku2">
    <w:name w:val="Predvolené písmo odseku2"/>
    <w:rsid w:val="00764BBB"/>
  </w:style>
  <w:style w:type="paragraph" w:customStyle="1" w:styleId="Popis2">
    <w:name w:val="Popis2"/>
    <w:basedOn w:val="Normlny"/>
    <w:rsid w:val="00764BBB"/>
    <w:pPr>
      <w:suppressLineNumbers/>
      <w:spacing w:before="120" w:after="120"/>
    </w:pPr>
    <w:rPr>
      <w:rFonts w:cs="Tahoma"/>
      <w:i/>
      <w:iCs/>
    </w:rPr>
  </w:style>
  <w:style w:type="paragraph" w:styleId="Revzia">
    <w:name w:val="Revision"/>
    <w:hidden/>
    <w:uiPriority w:val="99"/>
    <w:semiHidden/>
    <w:rsid w:val="00764BBB"/>
    <w:rPr>
      <w:sz w:val="24"/>
      <w:szCs w:val="24"/>
      <w:lang w:val="cs-CZ" w:eastAsia="ar-SA"/>
    </w:rPr>
  </w:style>
  <w:style w:type="character" w:styleId="Odkaznakomentr">
    <w:name w:val="annotation reference"/>
    <w:basedOn w:val="Predvolenpsmoodseku"/>
    <w:semiHidden/>
    <w:unhideWhenUsed/>
    <w:rsid w:val="00D7377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7377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77D"/>
    <w:rPr>
      <w:lang w:val="cs-CZ" w:eastAsia="ar-SA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D737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D7377D"/>
    <w:rPr>
      <w:b/>
      <w:bCs/>
      <w:lang w:val="cs-CZ" w:eastAsia="ar-SA"/>
    </w:rPr>
  </w:style>
  <w:style w:type="paragraph" w:styleId="slovanzoznam">
    <w:name w:val="List Number"/>
    <w:basedOn w:val="Normlny"/>
    <w:rsid w:val="00F22797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D88147FE7484AA40D8376FCF39B41" ma:contentTypeVersion="11" ma:contentTypeDescription="Umožňuje vytvoriť nový dokument." ma:contentTypeScope="" ma:versionID="bdb6328cab2dcd97c5aba1ac8cd4c912">
  <xsd:schema xmlns:xsd="http://www.w3.org/2001/XMLSchema" xmlns:xs="http://www.w3.org/2001/XMLSchema" xmlns:p="http://schemas.microsoft.com/office/2006/metadata/properties" xmlns:ns2="0f879731-e207-4789-b21e-cd2e03c44206" xmlns:ns3="e07910f1-ba9a-4a4c-b40f-2e0ece371d41" targetNamespace="http://schemas.microsoft.com/office/2006/metadata/properties" ma:root="true" ma:fieldsID="18b68e9b969c84a71635d8706ad4b0c4" ns2:_="" ns3:_="">
    <xsd:import namespace="0f879731-e207-4789-b21e-cd2e03c44206"/>
    <xsd:import namespace="e07910f1-ba9a-4a4c-b40f-2e0ece371d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79731-e207-4789-b21e-cd2e03c4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10f1-ba9a-4a4c-b40f-2e0ece371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9CF-DBBC-4FA2-97C7-CD09B3D75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5B257-163D-4BFD-AA0B-4FD6DB6A5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79731-e207-4789-b21e-cd2e03c44206"/>
    <ds:schemaRef ds:uri="e07910f1-ba9a-4a4c-b40f-2e0ece371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A90EB-80E5-46D9-9F04-772196918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75A6F2-0F47-436F-BAF9-3D30F525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Rektorat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>jozef.jantosovic</dc:creator>
  <cp:keywords/>
  <dc:description/>
  <cp:lastModifiedBy>Bc. Jana Berezňaková</cp:lastModifiedBy>
  <cp:revision>5</cp:revision>
  <cp:lastPrinted>2008-04-28T09:50:00Z</cp:lastPrinted>
  <dcterms:created xsi:type="dcterms:W3CDTF">2022-03-16T10:35:00Z</dcterms:created>
  <dcterms:modified xsi:type="dcterms:W3CDTF">2022-03-16T11:00:00Z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0x01010061BD88147FE7484AA40D8376FCF39B41</vt:lpwstr>
  </property>
</Properties>
</file>