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9C9E43B" w14:textId="50265B8D" w:rsidR="007B5C19" w:rsidRDefault="007B5C19" w:rsidP="007B5C19">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with the days of travel</w:t>
      </w:r>
      <w:r w:rsidRPr="00490F95">
        <w:rPr>
          <w:rFonts w:ascii="Verdana" w:hAnsi="Verdana" w:cs="Calibri"/>
          <w:lang w:val="en-GB"/>
        </w:rPr>
        <w:t xml:space="preserve">: </w:t>
      </w:r>
    </w:p>
    <w:p w14:paraId="6A930138" w14:textId="77777777" w:rsidR="007B5C19" w:rsidRDefault="007B5C19" w:rsidP="007B5C19">
      <w:pPr>
        <w:pStyle w:val="CommentText"/>
        <w:tabs>
          <w:tab w:val="left" w:pos="2552"/>
          <w:tab w:val="left" w:pos="3686"/>
          <w:tab w:val="left" w:pos="5954"/>
        </w:tabs>
        <w:spacing w:after="0"/>
        <w:rPr>
          <w:rFonts w:ascii="Verdana" w:hAnsi="Verdana" w:cs="Calibri"/>
          <w:lang w:val="en-GB"/>
        </w:rPr>
      </w:pPr>
    </w:p>
    <w:p w14:paraId="7BFB11F6" w14:textId="2A3E27C9" w:rsidR="007B5C19" w:rsidRDefault="007B5C19" w:rsidP="007B5C19">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69ED0A0B" w14:textId="77777777" w:rsidR="007B5C19" w:rsidRDefault="007B5C19" w:rsidP="007B5C19">
      <w:pPr>
        <w:pStyle w:val="CommentText"/>
        <w:tabs>
          <w:tab w:val="left" w:pos="2552"/>
          <w:tab w:val="left" w:pos="3686"/>
          <w:tab w:val="left" w:pos="5954"/>
        </w:tabs>
        <w:spacing w:after="0"/>
        <w:rPr>
          <w:lang w:val="en-GB"/>
        </w:rPr>
      </w:pPr>
      <w:r w:rsidRPr="00490F95">
        <w:rPr>
          <w:rFonts w:ascii="Verdana" w:hAnsi="Verdana" w:cs="Calibri"/>
          <w:lang w:val="en-GB"/>
        </w:rPr>
        <w:t>Duration (</w:t>
      </w:r>
      <w:r>
        <w:rPr>
          <w:rFonts w:ascii="Verdana" w:hAnsi="Verdana" w:cs="Calibri"/>
          <w:lang w:val="en-GB"/>
        </w:rPr>
        <w:t xml:space="preserve">number of </w:t>
      </w:r>
      <w:r w:rsidRPr="00490F95">
        <w:rPr>
          <w:rFonts w:ascii="Verdana" w:hAnsi="Verdana" w:cs="Calibri"/>
          <w:lang w:val="en-GB"/>
        </w:rPr>
        <w:t>days) – excluding travel days: ………………….</w:t>
      </w:r>
      <w:r>
        <w:rPr>
          <w:rFonts w:ascii="Verdana" w:hAnsi="Verdana" w:cs="Calibri"/>
          <w:lang w:val="en-GB"/>
        </w:rPr>
        <w:t xml:space="preserve"> </w:t>
      </w:r>
    </w:p>
    <w:p w14:paraId="480561F2" w14:textId="77777777" w:rsidR="007B5C19" w:rsidRDefault="007B5C19" w:rsidP="007B5C19">
      <w:pPr>
        <w:spacing w:after="0"/>
        <w:ind w:right="-992"/>
        <w:jc w:val="left"/>
        <w:rPr>
          <w:rFonts w:ascii="Verdana" w:hAnsi="Verdana" w:cs="Arial"/>
          <w:b/>
          <w:color w:val="002060"/>
          <w:szCs w:val="24"/>
          <w:lang w:val="en-GB"/>
        </w:rPr>
      </w:pPr>
    </w:p>
    <w:p w14:paraId="56E939CE" w14:textId="42BF82B0"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EA4BCAD"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B5C19">
              <w:rPr>
                <w:rFonts w:ascii="Verdana" w:hAnsi="Verdana" w:cs="Arial"/>
                <w:color w:val="002060"/>
                <w:sz w:val="20"/>
                <w:lang w:val="en-GB"/>
              </w:rPr>
              <w:t>20</w:t>
            </w:r>
            <w:r w:rsidRPr="007673FA">
              <w:rPr>
                <w:rFonts w:ascii="Verdana" w:hAnsi="Verdana" w:cs="Arial"/>
                <w:color w:val="002060"/>
                <w:sz w:val="20"/>
                <w:lang w:val="en-GB"/>
              </w:rPr>
              <w:t>/20</w:t>
            </w:r>
            <w:r w:rsidR="007B5C19">
              <w:rPr>
                <w:rFonts w:ascii="Verdana" w:hAnsi="Verdana" w:cs="Arial"/>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19C1C67" w:rsidR="00116FBB" w:rsidRPr="005E466D" w:rsidRDefault="007B5C19" w:rsidP="007B5C19">
            <w:pPr>
              <w:shd w:val="clear" w:color="auto" w:fill="FFFFFF"/>
              <w:tabs>
                <w:tab w:val="left" w:pos="2280"/>
              </w:tabs>
              <w:ind w:right="-993"/>
              <w:jc w:val="center"/>
              <w:rPr>
                <w:rFonts w:ascii="Verdana" w:hAnsi="Verdana" w:cs="Arial"/>
                <w:b/>
                <w:color w:val="002060"/>
                <w:sz w:val="20"/>
                <w:lang w:val="en-GB"/>
              </w:rPr>
            </w:pPr>
            <w:proofErr w:type="spellStart"/>
            <w:r>
              <w:rPr>
                <w:rFonts w:ascii="Verdana" w:hAnsi="Verdana" w:cs="Arial"/>
                <w:b/>
                <w:color w:val="002060"/>
                <w:sz w:val="20"/>
                <w:lang w:val="en-GB"/>
              </w:rPr>
              <w:t>Pavol</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Jozef</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Šafárik</w:t>
            </w:r>
            <w:proofErr w:type="spellEnd"/>
            <w:r>
              <w:rPr>
                <w:rFonts w:ascii="Verdana" w:hAnsi="Verdana" w:cs="Arial"/>
                <w:b/>
                <w:color w:val="002060"/>
                <w:sz w:val="20"/>
                <w:lang w:val="en-GB"/>
              </w:rPr>
              <w:t xml:space="preserve"> University in </w:t>
            </w:r>
            <w:proofErr w:type="spellStart"/>
            <w:r>
              <w:rPr>
                <w:rFonts w:ascii="Verdana" w:hAnsi="Verdana" w:cs="Arial"/>
                <w:b/>
                <w:color w:val="002060"/>
                <w:sz w:val="20"/>
                <w:lang w:val="en-GB"/>
              </w:rPr>
              <w:t>Košice</w:t>
            </w:r>
            <w:proofErr w:type="spellEnd"/>
          </w:p>
        </w:tc>
      </w:tr>
      <w:tr w:rsidR="007B5C19" w:rsidRPr="005E466D" w14:paraId="56E939F1" w14:textId="77777777" w:rsidTr="00E26E76">
        <w:trPr>
          <w:trHeight w:val="314"/>
        </w:trPr>
        <w:tc>
          <w:tcPr>
            <w:tcW w:w="2228" w:type="dxa"/>
            <w:shd w:val="clear" w:color="auto" w:fill="FFFFFF"/>
          </w:tcPr>
          <w:p w14:paraId="56E939EB" w14:textId="2A9960D0" w:rsidR="007B5C19" w:rsidRPr="005E466D" w:rsidRDefault="007B5C1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B5C19" w:rsidRPr="005E466D" w:rsidRDefault="007B5C1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B5C19" w:rsidRPr="005E466D" w:rsidRDefault="007B5C19" w:rsidP="00107B17">
            <w:pPr>
              <w:shd w:val="clear" w:color="auto" w:fill="FFFFFF"/>
              <w:spacing w:after="0"/>
              <w:ind w:right="-993"/>
              <w:jc w:val="left"/>
              <w:rPr>
                <w:rFonts w:ascii="Verdana" w:hAnsi="Verdana" w:cs="Arial"/>
                <w:sz w:val="20"/>
                <w:lang w:val="en-GB"/>
              </w:rPr>
            </w:pPr>
          </w:p>
        </w:tc>
        <w:tc>
          <w:tcPr>
            <w:tcW w:w="6684" w:type="dxa"/>
            <w:gridSpan w:val="3"/>
            <w:shd w:val="clear" w:color="auto" w:fill="FFFFFF"/>
          </w:tcPr>
          <w:p w14:paraId="56E939F0" w14:textId="21B59A99" w:rsidR="007B5C19" w:rsidRPr="005E466D" w:rsidRDefault="007B5C1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7B5C19" w:rsidRPr="005E466D" w14:paraId="491CB7CD" w14:textId="77777777" w:rsidTr="0099225C">
        <w:trPr>
          <w:trHeight w:val="314"/>
        </w:trPr>
        <w:tc>
          <w:tcPr>
            <w:tcW w:w="2228" w:type="dxa"/>
            <w:shd w:val="clear" w:color="auto" w:fill="FFFFFF"/>
          </w:tcPr>
          <w:p w14:paraId="4D2C2C46" w14:textId="40C8396A" w:rsidR="007B5C19" w:rsidRPr="005E466D"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4387BAF9" w14:textId="77777777" w:rsidR="007B5C19" w:rsidRPr="005E466D" w:rsidRDefault="007B5C1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BD8C12B" w:rsidR="007967A9" w:rsidRPr="005E466D" w:rsidRDefault="007B5C19" w:rsidP="007B5C19">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7B5C19" w:rsidRPr="005E466D" w14:paraId="56E939FC" w14:textId="77777777" w:rsidTr="007B5C19">
        <w:trPr>
          <w:trHeight w:val="672"/>
        </w:trPr>
        <w:tc>
          <w:tcPr>
            <w:tcW w:w="2228" w:type="dxa"/>
            <w:shd w:val="clear" w:color="auto" w:fill="FFFFFF"/>
          </w:tcPr>
          <w:p w14:paraId="56E939F7" w14:textId="77777777" w:rsidR="007B5C19" w:rsidRPr="005E466D" w:rsidRDefault="007B5C19" w:rsidP="007B5C19">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67E4F72" w14:textId="5128BD08" w:rsidR="007B5C19" w:rsidRDefault="007B5C19" w:rsidP="007B5C19">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 xml:space="preserve">Mgr. </w:t>
            </w:r>
            <w:proofErr w:type="spellStart"/>
            <w:r w:rsidRPr="00173588">
              <w:rPr>
                <w:rFonts w:ascii="Verdana" w:hAnsi="Verdana" w:cs="Arial"/>
                <w:color w:val="002060"/>
                <w:sz w:val="16"/>
                <w:szCs w:val="16"/>
                <w:lang w:val="en-GB"/>
              </w:rPr>
              <w:t>Mária</w:t>
            </w:r>
            <w:proofErr w:type="spellEnd"/>
            <w:r w:rsidRPr="00173588">
              <w:rPr>
                <w:rFonts w:ascii="Verdana" w:hAnsi="Verdana" w:cs="Arial"/>
                <w:color w:val="002060"/>
                <w:sz w:val="16"/>
                <w:szCs w:val="16"/>
                <w:lang w:val="en-GB"/>
              </w:rPr>
              <w:t xml:space="preserve"> </w:t>
            </w:r>
            <w:proofErr w:type="spellStart"/>
            <w:r w:rsidRPr="00173588">
              <w:rPr>
                <w:rFonts w:ascii="Verdana" w:hAnsi="Verdana" w:cs="Arial"/>
                <w:color w:val="002060"/>
                <w:sz w:val="16"/>
                <w:szCs w:val="16"/>
                <w:lang w:val="en-GB"/>
              </w:rPr>
              <w:t>Vasiľová</w:t>
            </w:r>
            <w:proofErr w:type="spellEnd"/>
            <w:r w:rsidRPr="00173588">
              <w:rPr>
                <w:rFonts w:ascii="Verdana" w:hAnsi="Verdana" w:cs="Arial"/>
                <w:color w:val="002060"/>
                <w:sz w:val="16"/>
                <w:szCs w:val="16"/>
                <w:lang w:val="en-GB"/>
              </w:rPr>
              <w:t>, PhD.</w:t>
            </w:r>
          </w:p>
          <w:p w14:paraId="26BA8B7A" w14:textId="77777777" w:rsidR="007B5C19" w:rsidRPr="00173588" w:rsidRDefault="007B5C19" w:rsidP="007B5C19">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5D859099" w:rsidR="007B5C19" w:rsidRPr="005E466D" w:rsidRDefault="007B5C19" w:rsidP="007B5C19">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7B5C19" w:rsidRDefault="007B5C19" w:rsidP="007B5C19">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B5C19" w:rsidRPr="00C17AB2" w:rsidRDefault="007B5C19" w:rsidP="007B5C19">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7826988B" w14:textId="77777777" w:rsidR="007B5C19" w:rsidRDefault="007B5C19" w:rsidP="007B5C19">
            <w:pPr>
              <w:shd w:val="clear" w:color="auto" w:fill="FFFFFF"/>
              <w:spacing w:after="0"/>
              <w:ind w:right="-993"/>
              <w:jc w:val="left"/>
              <w:rPr>
                <w:rFonts w:ascii="Verdana" w:hAnsi="Verdana" w:cs="Arial"/>
                <w:color w:val="002060"/>
                <w:sz w:val="16"/>
                <w:szCs w:val="16"/>
                <w:lang w:val="fr-BE"/>
              </w:rPr>
            </w:pPr>
            <w:hyperlink r:id="rId14" w:history="1">
              <w:r w:rsidRPr="00DA7C69">
                <w:rPr>
                  <w:rStyle w:val="Hyperlink"/>
                  <w:rFonts w:ascii="Verdana" w:hAnsi="Verdana" w:cs="Arial"/>
                  <w:sz w:val="16"/>
                  <w:szCs w:val="16"/>
                  <w:lang w:val="hu-HU"/>
                </w:rPr>
                <w:t>m</w:t>
              </w:r>
              <w:r w:rsidRPr="00DA7C69">
                <w:rPr>
                  <w:rStyle w:val="Hyperlink"/>
                  <w:rFonts w:ascii="Verdana" w:hAnsi="Verdana" w:cs="Arial"/>
                  <w:sz w:val="16"/>
                  <w:szCs w:val="16"/>
                  <w:lang w:val="fr-BE"/>
                </w:rPr>
                <w:t>aria.vasilova@upjs.sk</w:t>
              </w:r>
            </w:hyperlink>
          </w:p>
          <w:p w14:paraId="56E939FB" w14:textId="7BB6F64B" w:rsidR="007B5C19" w:rsidRPr="005E466D" w:rsidRDefault="007B5C19" w:rsidP="007B5C19">
            <w:pPr>
              <w:shd w:val="clear" w:color="auto" w:fill="FFFFFF"/>
              <w:spacing w:after="0"/>
              <w:ind w:right="-993" w:hanging="21"/>
              <w:rPr>
                <w:rFonts w:ascii="Verdana" w:hAnsi="Verdana" w:cs="Arial"/>
                <w:b/>
                <w:color w:val="002060"/>
                <w:sz w:val="20"/>
                <w:lang w:val="fr-BE"/>
              </w:rPr>
            </w:pPr>
            <w:r>
              <w:rPr>
                <w:rFonts w:ascii="Verdana" w:hAnsi="Verdana" w:cs="Arial"/>
                <w:color w:val="002060"/>
                <w:sz w:val="16"/>
                <w:szCs w:val="16"/>
                <w:lang w:val="fr-BE"/>
              </w:rPr>
              <w:t>+421 55 234 1159</w:t>
            </w:r>
          </w:p>
        </w:tc>
      </w:tr>
      <w:tr w:rsidR="007B5C19" w:rsidRPr="005F0E76" w14:paraId="56E93A03" w14:textId="77777777" w:rsidTr="00107B17">
        <w:trPr>
          <w:trHeight w:val="811"/>
        </w:trPr>
        <w:tc>
          <w:tcPr>
            <w:tcW w:w="2228" w:type="dxa"/>
            <w:shd w:val="clear" w:color="auto" w:fill="FFFFFF"/>
          </w:tcPr>
          <w:p w14:paraId="56E939FF" w14:textId="13FD47FB" w:rsidR="007B5C19" w:rsidRPr="00800D27" w:rsidRDefault="007B5C19" w:rsidP="007B5C19">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7B5C19" w:rsidRPr="00800D27" w:rsidRDefault="007B5C19" w:rsidP="007B5C1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7B5C19" w:rsidRPr="00782942" w:rsidRDefault="007B5C19" w:rsidP="007B5C19">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B5C19" w:rsidRPr="00F8532D" w:rsidRDefault="007B5C19" w:rsidP="007B5C1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7B5C19" w:rsidRDefault="007B5C19" w:rsidP="007B5C1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76A68E13" w:rsidR="007B5C19" w:rsidRPr="00F8532D" w:rsidRDefault="007B5C19" w:rsidP="007B5C1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193"/>
        <w:gridCol w:w="75"/>
        <w:gridCol w:w="2157"/>
      </w:tblGrid>
      <w:tr w:rsidR="007B5C19" w:rsidRPr="007673FA" w14:paraId="56E93A0A" w14:textId="77777777" w:rsidTr="006472C6">
        <w:trPr>
          <w:trHeight w:val="371"/>
        </w:trPr>
        <w:tc>
          <w:tcPr>
            <w:tcW w:w="2232" w:type="dxa"/>
            <w:shd w:val="clear" w:color="auto" w:fill="FFFFFF"/>
          </w:tcPr>
          <w:p w14:paraId="56E93A06" w14:textId="77777777" w:rsidR="007B5C19" w:rsidRPr="007673FA"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4"/>
            <w:shd w:val="clear" w:color="auto" w:fill="FFFFFF"/>
          </w:tcPr>
          <w:p w14:paraId="56E93A09" w14:textId="7777777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43CD5DB9" w14:textId="77777777" w:rsidTr="00293042">
        <w:trPr>
          <w:trHeight w:val="371"/>
        </w:trPr>
        <w:tc>
          <w:tcPr>
            <w:tcW w:w="2232" w:type="dxa"/>
            <w:shd w:val="clear" w:color="auto" w:fill="FFFFFF"/>
          </w:tcPr>
          <w:p w14:paraId="31BCEE89" w14:textId="07AB5F2D" w:rsidR="007B5C19"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4"/>
            <w:shd w:val="clear" w:color="auto" w:fill="FFFFFF"/>
          </w:tcPr>
          <w:p w14:paraId="15FA70FD" w14:textId="7777777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56E93A11" w14:textId="77777777" w:rsidTr="007B5C19">
        <w:trPr>
          <w:trHeight w:val="371"/>
        </w:trPr>
        <w:tc>
          <w:tcPr>
            <w:tcW w:w="2232" w:type="dxa"/>
            <w:shd w:val="clear" w:color="auto" w:fill="FFFFFF"/>
          </w:tcPr>
          <w:p w14:paraId="56E93A0B" w14:textId="70E282AF" w:rsidR="007B5C19" w:rsidRPr="001264FF"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B5C19" w:rsidRPr="003D4688" w:rsidRDefault="007B5C19"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B5C19" w:rsidRPr="007673FA" w:rsidRDefault="007B5C19"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63C2311E" w14:textId="77777777" w:rsidR="007B5C19" w:rsidRPr="007673FA" w:rsidRDefault="007B5C19" w:rsidP="00107B17">
            <w:pPr>
              <w:shd w:val="clear" w:color="auto" w:fill="FFFFFF"/>
              <w:ind w:right="-993"/>
              <w:jc w:val="center"/>
              <w:rPr>
                <w:rFonts w:ascii="Verdana" w:hAnsi="Verdana" w:cs="Arial"/>
                <w:b/>
                <w:color w:val="002060"/>
                <w:sz w:val="20"/>
                <w:lang w:val="en-GB"/>
              </w:rPr>
            </w:pPr>
          </w:p>
        </w:tc>
        <w:tc>
          <w:tcPr>
            <w:tcW w:w="2193" w:type="dxa"/>
            <w:shd w:val="clear" w:color="auto" w:fill="FFFFFF"/>
          </w:tcPr>
          <w:p w14:paraId="2BE341B0" w14:textId="6C107BEC" w:rsidR="007B5C19" w:rsidRPr="007673FA" w:rsidRDefault="007B5C19" w:rsidP="007B5C19">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gridSpan w:val="2"/>
            <w:shd w:val="clear" w:color="auto" w:fill="FFFFFF"/>
          </w:tcPr>
          <w:p w14:paraId="56E93A10" w14:textId="114373E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56E93A16" w14:textId="77777777" w:rsidTr="008C51A7">
        <w:trPr>
          <w:trHeight w:val="559"/>
        </w:trPr>
        <w:tc>
          <w:tcPr>
            <w:tcW w:w="2232" w:type="dxa"/>
            <w:shd w:val="clear" w:color="auto" w:fill="FFFFFF"/>
          </w:tcPr>
          <w:p w14:paraId="56E93A12" w14:textId="77777777" w:rsidR="007B5C19" w:rsidRPr="007673FA" w:rsidRDefault="007B5C1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4"/>
            <w:shd w:val="clear" w:color="auto" w:fill="FFFFFF"/>
          </w:tcPr>
          <w:p w14:paraId="56E93A15" w14:textId="77777777" w:rsidR="007B5C19" w:rsidRPr="007673FA" w:rsidRDefault="007B5C1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gridSpan w:val="2"/>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4670282E" w14:textId="77777777" w:rsidR="007B5C19" w:rsidRPr="00490F95" w:rsidRDefault="007B5C19" w:rsidP="007B5C19">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7C2370A" w14:textId="77777777" w:rsidR="007B5C19" w:rsidRPr="00490F95" w:rsidRDefault="007B5C19" w:rsidP="007B5C1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50C65BAA" w14:textId="6983F676" w:rsidR="007B5C19" w:rsidRDefault="007B5C19" w:rsidP="007B5C19">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proofErr w:type="gramStart"/>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proofErr w:type="gramEnd"/>
            <w:r w:rsidRPr="00490F95">
              <w:rPr>
                <w:rFonts w:ascii="Verdana" w:hAnsi="Verdana" w:cs="Calibri"/>
                <w:sz w:val="20"/>
                <w:lang w:val="en-GB"/>
              </w:rPr>
              <w:t xml:space="preserve">: </w:t>
            </w:r>
            <w:r w:rsidRPr="00490F95">
              <w:rPr>
                <w:rFonts w:ascii="Verdana" w:hAnsi="Verdana" w:cs="Calibri"/>
                <w:sz w:val="20"/>
                <w:lang w:val="en-GB"/>
              </w:rPr>
              <w:tab/>
            </w:r>
          </w:p>
          <w:p w14:paraId="64B76B36" w14:textId="77777777" w:rsidR="007B5C19" w:rsidRDefault="007B5C19" w:rsidP="007B5C19">
            <w:pPr>
              <w:tabs>
                <w:tab w:val="left" w:pos="3348"/>
                <w:tab w:val="left" w:pos="6183"/>
                <w:tab w:val="left" w:pos="6892"/>
              </w:tabs>
              <w:spacing w:after="0"/>
              <w:rPr>
                <w:rFonts w:ascii="Verdana" w:hAnsi="Verdana" w:cs="Calibri"/>
                <w:sz w:val="20"/>
                <w:lang w:val="en-GB"/>
              </w:rPr>
            </w:pPr>
          </w:p>
          <w:p w14:paraId="6B98EA61"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responsible for the Erasmus+ program:</w:t>
            </w:r>
          </w:p>
          <w:p w14:paraId="64647D6D" w14:textId="2788BAAA" w:rsidR="007B5C19" w:rsidRDefault="007B5C19" w:rsidP="007B5C19">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proofErr w:type="gramStart"/>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proofErr w:type="gramEnd"/>
            <w:r w:rsidRPr="00490F95">
              <w:rPr>
                <w:rFonts w:ascii="Verdana" w:hAnsi="Verdana" w:cs="Calibri"/>
                <w:sz w:val="20"/>
                <w:lang w:val="en-GB"/>
              </w:rPr>
              <w:t xml:space="preserve">: </w:t>
            </w:r>
          </w:p>
          <w:p w14:paraId="7E2CB7E7" w14:textId="77777777" w:rsidR="007B5C19" w:rsidRDefault="007B5C19" w:rsidP="007B5C19">
            <w:pPr>
              <w:tabs>
                <w:tab w:val="left" w:pos="3348"/>
                <w:tab w:val="left" w:pos="6183"/>
                <w:tab w:val="left" w:pos="6892"/>
              </w:tabs>
              <w:spacing w:after="0"/>
              <w:rPr>
                <w:rFonts w:ascii="Verdana" w:hAnsi="Verdana" w:cs="Calibri"/>
                <w:sz w:val="20"/>
                <w:lang w:val="en-GB"/>
              </w:rPr>
            </w:pPr>
          </w:p>
          <w:p w14:paraId="14981C0C"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Institutional Erasmus coordinator: Mgr. </w:t>
            </w:r>
            <w:proofErr w:type="spellStart"/>
            <w:r>
              <w:rPr>
                <w:rFonts w:ascii="Verdana" w:hAnsi="Verdana" w:cs="Calibri"/>
                <w:sz w:val="20"/>
                <w:lang w:val="en-GB"/>
              </w:rPr>
              <w:t>Mária</w:t>
            </w:r>
            <w:proofErr w:type="spellEnd"/>
            <w:r>
              <w:rPr>
                <w:rFonts w:ascii="Verdana" w:hAnsi="Verdana" w:cs="Calibri"/>
                <w:sz w:val="20"/>
                <w:lang w:val="en-GB"/>
              </w:rPr>
              <w:t xml:space="preserve"> </w:t>
            </w:r>
            <w:proofErr w:type="spellStart"/>
            <w:r>
              <w:rPr>
                <w:rFonts w:ascii="Verdana" w:hAnsi="Verdana" w:cs="Calibri"/>
                <w:sz w:val="20"/>
                <w:lang w:val="en-GB"/>
              </w:rPr>
              <w:t>Vasiľová</w:t>
            </w:r>
            <w:proofErr w:type="spellEnd"/>
            <w:r>
              <w:rPr>
                <w:rFonts w:ascii="Verdana" w:hAnsi="Verdana" w:cs="Calibri"/>
                <w:sz w:val="20"/>
                <w:lang w:val="en-GB"/>
              </w:rPr>
              <w:t>, PhD.</w:t>
            </w:r>
          </w:p>
          <w:p w14:paraId="2A78A70B"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5A13D8C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4DC6" w14:textId="77777777" w:rsidR="00ED7B9C" w:rsidRDefault="00ED7B9C">
      <w:r>
        <w:separator/>
      </w:r>
    </w:p>
  </w:endnote>
  <w:endnote w:type="continuationSeparator" w:id="0">
    <w:p w14:paraId="5729D6F5" w14:textId="77777777" w:rsidR="00ED7B9C" w:rsidRDefault="00ED7B9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7B5C19" w:rsidRPr="002F549E" w:rsidRDefault="007B5C1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0EBD" w14:textId="77777777" w:rsidR="00ED7B9C" w:rsidRDefault="00ED7B9C">
      <w:r>
        <w:separator/>
      </w:r>
    </w:p>
  </w:footnote>
  <w:footnote w:type="continuationSeparator" w:id="0">
    <w:p w14:paraId="44EF768D" w14:textId="77777777" w:rsidR="00ED7B9C" w:rsidRDefault="00ED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C1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B9C"/>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512</Words>
  <Characters>2924</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vasil86@gmail.com</cp:lastModifiedBy>
  <cp:revision>3</cp:revision>
  <cp:lastPrinted>2018-03-16T17:29:00Z</cp:lastPrinted>
  <dcterms:created xsi:type="dcterms:W3CDTF">2019-01-23T09:10:00Z</dcterms:created>
  <dcterms:modified xsi:type="dcterms:W3CDTF">2020-09-15T06:34:00Z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